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3" w:rsidRPr="000147FC" w:rsidRDefault="007717E3" w:rsidP="007717E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7717E3" w:rsidRPr="000147FC" w:rsidRDefault="007717E3" w:rsidP="007717E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 xml:space="preserve">«Лицей №5» </w:t>
      </w:r>
      <w:proofErr w:type="spellStart"/>
      <w:r w:rsidRPr="000147FC">
        <w:rPr>
          <w:rFonts w:ascii="Times New Roman" w:hAnsi="Times New Roman"/>
          <w:b/>
          <w:i/>
        </w:rPr>
        <w:t>Камышловского</w:t>
      </w:r>
      <w:proofErr w:type="spellEnd"/>
      <w:r w:rsidRPr="000147FC">
        <w:rPr>
          <w:rFonts w:ascii="Times New Roman" w:hAnsi="Times New Roman"/>
          <w:b/>
          <w:i/>
        </w:rPr>
        <w:t xml:space="preserve"> городского округа</w:t>
      </w:r>
    </w:p>
    <w:p w:rsidR="007717E3" w:rsidRPr="000147FC" w:rsidRDefault="007717E3" w:rsidP="007717E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717E3" w:rsidRPr="000147FC" w:rsidRDefault="007717E3" w:rsidP="007717E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17E3" w:rsidRDefault="007717E3" w:rsidP="007717E3">
      <w:pPr>
        <w:spacing w:after="0" w:line="240" w:lineRule="auto"/>
        <w:rPr>
          <w:rFonts w:ascii="Times New Roman" w:hAnsi="Times New Roman"/>
          <w:b/>
        </w:rPr>
      </w:pPr>
    </w:p>
    <w:p w:rsidR="007717E3" w:rsidRDefault="007717E3" w:rsidP="007717E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7717E3" w:rsidRPr="00426253" w:rsidTr="007717E3">
        <w:trPr>
          <w:jc w:val="center"/>
        </w:trPr>
        <w:tc>
          <w:tcPr>
            <w:tcW w:w="4292" w:type="dxa"/>
            <w:hideMark/>
          </w:tcPr>
          <w:p w:rsidR="007717E3" w:rsidRPr="00E571C7" w:rsidRDefault="007717E3" w:rsidP="007717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7717E3" w:rsidRPr="006C6328" w:rsidRDefault="007717E3" w:rsidP="00771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7717E3" w:rsidRPr="00426253" w:rsidRDefault="007717E3" w:rsidP="00BC51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="00BC51A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начального</w:t>
            </w:r>
            <w:r w:rsidRPr="006C632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7717E3" w:rsidRDefault="007717E3" w:rsidP="007717E3">
      <w:pPr>
        <w:spacing w:after="0" w:line="240" w:lineRule="auto"/>
        <w:jc w:val="both"/>
        <w:rPr>
          <w:rFonts w:ascii="Times New Roman" w:hAnsi="Times New Roman"/>
        </w:rPr>
      </w:pPr>
    </w:p>
    <w:p w:rsidR="007717E3" w:rsidRDefault="007717E3" w:rsidP="007717E3">
      <w:pPr>
        <w:spacing w:after="0" w:line="240" w:lineRule="auto"/>
        <w:jc w:val="both"/>
        <w:rPr>
          <w:rFonts w:ascii="Times New Roman" w:hAnsi="Times New Roman"/>
        </w:rPr>
      </w:pPr>
    </w:p>
    <w:p w:rsidR="007717E3" w:rsidRDefault="007717E3" w:rsidP="007717E3">
      <w:pPr>
        <w:spacing w:after="0" w:line="240" w:lineRule="auto"/>
        <w:jc w:val="both"/>
        <w:rPr>
          <w:rFonts w:ascii="Times New Roman" w:hAnsi="Times New Roman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</w:rPr>
      </w:pPr>
    </w:p>
    <w:p w:rsidR="007717E3" w:rsidRDefault="007717E3" w:rsidP="007717E3">
      <w:pPr>
        <w:spacing w:after="0" w:line="240" w:lineRule="auto"/>
        <w:rPr>
          <w:rFonts w:ascii="Times New Roman" w:hAnsi="Times New Roman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</w:t>
      </w: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«Основы религиозных культур и светской этики".</w:t>
      </w:r>
    </w:p>
    <w:p w:rsidR="007717E3" w:rsidRPr="00986140" w:rsidRDefault="007717E3" w:rsidP="007717E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86140">
        <w:rPr>
          <w:rFonts w:ascii="Times New Roman" w:hAnsi="Times New Roman"/>
          <w:b/>
          <w:bCs/>
          <w:sz w:val="40"/>
          <w:szCs w:val="40"/>
        </w:rPr>
        <w:t>Модуль «Основы православной культуры»</w:t>
      </w: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образования: </w:t>
      </w:r>
      <w:r>
        <w:rPr>
          <w:rFonts w:ascii="Times New Roman" w:hAnsi="Times New Roman"/>
          <w:sz w:val="36"/>
          <w:szCs w:val="36"/>
        </w:rPr>
        <w:t>начальн</w:t>
      </w:r>
      <w:r w:rsidR="00DD7A23">
        <w:rPr>
          <w:rFonts w:ascii="Times New Roman" w:hAnsi="Times New Roman"/>
          <w:sz w:val="36"/>
          <w:szCs w:val="36"/>
        </w:rPr>
        <w:t>ое</w:t>
      </w:r>
    </w:p>
    <w:p w:rsidR="007717E3" w:rsidRPr="00CB2797" w:rsidRDefault="007717E3" w:rsidP="007717E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Уровень изучения предмета: </w:t>
      </w:r>
      <w:r>
        <w:rPr>
          <w:rFonts w:ascii="Times New Roman" w:hAnsi="Times New Roman"/>
          <w:sz w:val="36"/>
          <w:szCs w:val="36"/>
        </w:rPr>
        <w:t>б</w:t>
      </w:r>
      <w:r w:rsidRPr="00CB2797">
        <w:rPr>
          <w:rFonts w:ascii="Times New Roman" w:hAnsi="Times New Roman"/>
          <w:sz w:val="36"/>
          <w:szCs w:val="36"/>
        </w:rPr>
        <w:t xml:space="preserve">азовый </w:t>
      </w: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 xml:space="preserve">Нормативный срок изучения предмета:  </w:t>
      </w:r>
      <w:r>
        <w:rPr>
          <w:rFonts w:ascii="Times New Roman" w:hAnsi="Times New Roman"/>
          <w:sz w:val="36"/>
          <w:szCs w:val="36"/>
        </w:rPr>
        <w:t>1 год</w:t>
      </w: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Класс: </w:t>
      </w:r>
      <w:r w:rsidR="00DD7A23">
        <w:rPr>
          <w:rFonts w:ascii="Times New Roman" w:hAnsi="Times New Roman"/>
          <w:sz w:val="36"/>
          <w:szCs w:val="36"/>
        </w:rPr>
        <w:t>4</w:t>
      </w: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</w:p>
    <w:p w:rsidR="007717E3" w:rsidRDefault="007717E3" w:rsidP="007717E3">
      <w:pPr>
        <w:rPr>
          <w:rFonts w:ascii="Times New Roman" w:hAnsi="Times New Roman"/>
          <w:sz w:val="36"/>
          <w:szCs w:val="36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7E3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7717E3" w:rsidRPr="00027852" w:rsidRDefault="007717E3" w:rsidP="00771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717E3" w:rsidRDefault="007717E3" w:rsidP="00771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CD5" w:rsidRPr="00B55009" w:rsidRDefault="007F38A1" w:rsidP="00B55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B55009">
        <w:rPr>
          <w:rFonts w:ascii="Times New Roman" w:hAnsi="Times New Roman" w:cs="Times New Roman"/>
          <w:b/>
          <w:szCs w:val="24"/>
        </w:rPr>
        <w:lastRenderedPageBreak/>
        <w:t>НОРМАТИВНО – ПРАВОВЫЕ ОСНОВАНИЯ РАЗРАБОТКИ</w:t>
      </w:r>
      <w:r w:rsidR="00B55009">
        <w:rPr>
          <w:rFonts w:ascii="Times New Roman" w:hAnsi="Times New Roman" w:cs="Times New Roman"/>
          <w:b/>
          <w:szCs w:val="24"/>
        </w:rPr>
        <w:t xml:space="preserve">  </w:t>
      </w:r>
      <w:r w:rsidRPr="00B55009">
        <w:rPr>
          <w:rFonts w:ascii="Times New Roman" w:hAnsi="Times New Roman" w:cs="Times New Roman"/>
          <w:b/>
          <w:szCs w:val="24"/>
        </w:rPr>
        <w:t>РАБОЧЕЙ ПРОГРАММЫ</w:t>
      </w:r>
    </w:p>
    <w:p w:rsidR="00A42CD5" w:rsidRPr="00B55009" w:rsidRDefault="00A42CD5" w:rsidP="00B55009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F23CCC" w:rsidRPr="00156210" w:rsidRDefault="004641DA" w:rsidP="00156210">
      <w:pPr>
        <w:spacing w:after="0" w:line="240" w:lineRule="auto"/>
        <w:ind w:firstLine="709"/>
        <w:jc w:val="both"/>
      </w:pPr>
      <w:r w:rsidRPr="00AC33A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C33AF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986140" w:rsidRPr="00AC33AF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этики". </w:t>
      </w:r>
      <w:proofErr w:type="gramStart"/>
      <w:r w:rsidR="00986140" w:rsidRPr="00AC33AF">
        <w:rPr>
          <w:rFonts w:ascii="Times New Roman" w:hAnsi="Times New Roman" w:cs="Times New Roman"/>
          <w:sz w:val="24"/>
          <w:szCs w:val="24"/>
        </w:rPr>
        <w:t xml:space="preserve">Модуль «Основы православной культуры» </w:t>
      </w:r>
      <w:r w:rsidRPr="00AC33AF">
        <w:rPr>
          <w:rFonts w:ascii="Times New Roman" w:hAnsi="Times New Roman" w:cs="Times New Roman"/>
          <w:sz w:val="24"/>
          <w:szCs w:val="24"/>
        </w:rPr>
        <w:t>на ступень начального образования составлена в соответствии с Федеральным законом  от 29 декабря 2012 г. № 273-ФЗ «Об образовании в Российской Федерации» п.3.6 ст.28, с требованиями Федерального государственного образовательного стандарта начального общего образования (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утвержденный </w:t>
      </w:r>
      <w:r w:rsidRPr="00AC33AF">
        <w:rPr>
          <w:rFonts w:ascii="Times New Roman" w:hAnsi="Times New Roman" w:cs="Times New Roman"/>
          <w:sz w:val="24"/>
          <w:szCs w:val="24"/>
        </w:rPr>
        <w:t>приказом</w:t>
      </w:r>
      <w:r w:rsidR="00F15049" w:rsidRPr="00AC33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</w:t>
      </w:r>
      <w:r w:rsidRPr="00AC33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C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6 октября 2009 г. N 373</w:t>
      </w:r>
      <w:r w:rsidR="00AC33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33AF">
        <w:rPr>
          <w:rFonts w:ascii="Times New Roman" w:hAnsi="Times New Roman" w:cs="Times New Roman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«Концепции</w:t>
      </w:r>
      <w:r w:rsidR="00AC33AF" w:rsidRPr="008C4D6F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духовно-нравственного</w:t>
      </w:r>
      <w:r w:rsidR="00AC33AF" w:rsidRPr="008C4D6F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развития</w:t>
      </w:r>
      <w:r w:rsidR="00AC33AF" w:rsidRPr="008C4D6F">
        <w:rPr>
          <w:rFonts w:ascii="Times New Roman" w:eastAsia="Calibri" w:hAnsi="Times New Roman" w:cs="Times New Roman"/>
          <w:color w:val="231F20"/>
          <w:spacing w:val="30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AC33AF" w:rsidRPr="008C4D6F">
        <w:rPr>
          <w:rFonts w:ascii="Times New Roman" w:eastAsia="Calibri" w:hAnsi="Times New Roman" w:cs="Times New Roman"/>
          <w:color w:val="231F20"/>
          <w:spacing w:val="49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воспитания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личности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z w:val="24"/>
          <w:szCs w:val="24"/>
        </w:rPr>
        <w:t>гражданина</w:t>
      </w:r>
      <w:r w:rsidR="00AC33AF" w:rsidRPr="008C4D6F">
        <w:rPr>
          <w:rFonts w:ascii="Times New Roman" w:eastAsia="Calibri" w:hAnsi="Times New Roman" w:cs="Times New Roman"/>
          <w:color w:val="231F20"/>
          <w:spacing w:val="47"/>
          <w:sz w:val="24"/>
          <w:szCs w:val="24"/>
        </w:rPr>
        <w:t xml:space="preserve"> </w:t>
      </w:r>
      <w:r w:rsidR="00AC33AF" w:rsidRPr="008C4D6F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России»</w:t>
      </w:r>
      <w:r w:rsidR="00AC33AF">
        <w:rPr>
          <w:rFonts w:ascii="Times New Roman" w:hAnsi="Times New Roman"/>
          <w:color w:val="231F20"/>
          <w:spacing w:val="-1"/>
          <w:sz w:val="24"/>
          <w:szCs w:val="24"/>
        </w:rPr>
        <w:t>.</w:t>
      </w:r>
      <w:r w:rsidR="00AC33AF" w:rsidRPr="008C4D6F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="00AC33AF">
        <w:rPr>
          <w:rFonts w:ascii="Times New Roman" w:hAnsi="Times New Roman" w:cs="Times New Roman"/>
          <w:sz w:val="24"/>
          <w:szCs w:val="24"/>
        </w:rPr>
        <w:t>Н</w:t>
      </w:r>
      <w:r w:rsidR="007E05F1" w:rsidRPr="00AC33AF">
        <w:rPr>
          <w:rFonts w:ascii="Times New Roman" w:hAnsi="Times New Roman" w:cs="Times New Roman"/>
          <w:sz w:val="24"/>
          <w:szCs w:val="24"/>
        </w:rPr>
        <w:t>а основе основной</w:t>
      </w:r>
      <w:r w:rsidRPr="00AC33AF">
        <w:rPr>
          <w:rFonts w:ascii="Times New Roman" w:hAnsi="Times New Roman" w:cs="Times New Roman"/>
          <w:sz w:val="24"/>
          <w:szCs w:val="24"/>
        </w:rPr>
        <w:t xml:space="preserve"> программы начального обще</w:t>
      </w:r>
      <w:r w:rsidR="00986140" w:rsidRPr="00AC33AF">
        <w:rPr>
          <w:rFonts w:ascii="Times New Roman" w:hAnsi="Times New Roman" w:cs="Times New Roman"/>
          <w:sz w:val="24"/>
          <w:szCs w:val="24"/>
        </w:rPr>
        <w:t>го  образования МАОУ «Лицей №5»</w:t>
      </w:r>
      <w:r w:rsidR="00AC33AF">
        <w:rPr>
          <w:rFonts w:ascii="Times New Roman" w:hAnsi="Times New Roman" w:cs="Times New Roman"/>
          <w:sz w:val="24"/>
          <w:szCs w:val="24"/>
        </w:rPr>
        <w:t xml:space="preserve"> и рабочей программы: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Шап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шник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ва</w:t>
      </w:r>
      <w:r w:rsidR="00AC33AF"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="00AC33AF"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="00AC33AF"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авч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е</w:t>
      </w:r>
      <w:r w:rsidR="00AC33AF"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нк</w:t>
      </w:r>
      <w:r w:rsidR="00AC33AF"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="00AC33AF" w:rsidRPr="00AC33A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z w:val="24"/>
          <w:szCs w:val="24"/>
        </w:rPr>
        <w:t>К.</w:t>
      </w:r>
      <w:r w:rsidR="00AC33AF"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="00AC33AF" w:rsidRPr="00AC33AF">
        <w:rPr>
          <w:rFonts w:ascii="Times New Roman" w:eastAsia="Arial" w:hAnsi="Times New Roman" w:cs="Times New Roman"/>
          <w:sz w:val="24"/>
          <w:szCs w:val="24"/>
        </w:rPr>
        <w:t>В.</w:t>
      </w:r>
      <w:r w:rsidR="00AC33AF" w:rsidRPr="00AC33AF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Основы</w:t>
      </w:r>
      <w:r w:rsidR="00AC33AF" w:rsidRPr="00AC33AF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д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ухов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но-нравственной</w:t>
      </w:r>
      <w:r w:rsidR="00AC33AF" w:rsidRPr="00AC33AF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культуры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народов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Ро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ссии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  <w:r w:rsidR="00AC33AF"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вы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лигиоз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ых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светс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кой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эт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ики.</w:t>
      </w:r>
      <w:r w:rsidR="00AC33AF" w:rsidRPr="00AC33AF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4</w:t>
      </w:r>
      <w:r w:rsidR="00AC33AF"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асс</w:t>
      </w:r>
      <w:r w:rsidR="00AC33AF" w:rsidRPr="00AC33AF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z w:val="24"/>
          <w:szCs w:val="24"/>
        </w:rPr>
        <w:t>(4-5</w:t>
      </w:r>
      <w:r w:rsidR="00AC33AF" w:rsidRPr="00AC33AF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кла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ы).</w:t>
      </w:r>
      <w:r w:rsidR="00AC33AF"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Ра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боча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="00AC33AF"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="00AC33AF"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програ</w:t>
      </w:r>
      <w:r w:rsidR="00AC33AF"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мма.</w:t>
      </w:r>
      <w:r w:rsidR="00AC33AF">
        <w:rPr>
          <w:rFonts w:ascii="Times New Roman" w:hAnsi="Times New Roman" w:cs="Times New Roman"/>
          <w:sz w:val="24"/>
          <w:szCs w:val="24"/>
          <w:lang w:eastAsia="ru-RU"/>
        </w:rPr>
        <w:t>– М.: Дрофа, 2019</w:t>
      </w:r>
      <w:r w:rsidR="00AC33AF" w:rsidRPr="00AC33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3CCC" w:rsidRPr="00F23CCC">
        <w:t xml:space="preserve"> </w:t>
      </w:r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Костюкова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(4-5 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.): учебник/</w:t>
      </w:r>
      <w:proofErr w:type="spellStart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Т.А.Костюкова</w:t>
      </w:r>
      <w:proofErr w:type="spellEnd"/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, О.В.Воскресенский, К.В.Савченко, Т.Д.Шапошникова; под ред. Т.Д.Шапошниковой. – М.: Дрофа, 20</w:t>
      </w:r>
      <w:r w:rsidR="000E4C2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F23CCC" w:rsidRPr="00F23C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38A1" w:rsidRDefault="00C63126" w:rsidP="00986140">
      <w:pPr>
        <w:pStyle w:val="11"/>
        <w:ind w:firstLine="709"/>
        <w:jc w:val="both"/>
        <w:rPr>
          <w:b w:val="0"/>
          <w:color w:val="000000"/>
          <w:lang w:val="ru-RU"/>
        </w:rPr>
      </w:pPr>
      <w:r w:rsidRPr="00A80874">
        <w:rPr>
          <w:b w:val="0"/>
          <w:lang w:val="ru-RU"/>
        </w:rPr>
        <w:t xml:space="preserve">В соответствии с учебным планом на изучение </w:t>
      </w:r>
      <w:r w:rsidR="00986140">
        <w:rPr>
          <w:b w:val="0"/>
          <w:lang w:val="ru-RU"/>
        </w:rPr>
        <w:t>модуля</w:t>
      </w:r>
      <w:r w:rsidRPr="00A80874">
        <w:rPr>
          <w:b w:val="0"/>
          <w:lang w:val="ru-RU"/>
        </w:rPr>
        <w:t xml:space="preserve"> в начальной школе</w:t>
      </w:r>
      <w:r w:rsidR="003115DA">
        <w:rPr>
          <w:b w:val="0"/>
          <w:lang w:val="ru-RU"/>
        </w:rPr>
        <w:t xml:space="preserve"> (4 классы)</w:t>
      </w:r>
      <w:r w:rsidRPr="00A80874">
        <w:rPr>
          <w:b w:val="0"/>
          <w:lang w:val="ru-RU"/>
        </w:rPr>
        <w:t xml:space="preserve"> выделяется</w:t>
      </w:r>
      <w:r w:rsidR="00986140">
        <w:rPr>
          <w:b w:val="0"/>
          <w:lang w:val="ru-RU"/>
        </w:rPr>
        <w:t xml:space="preserve"> </w:t>
      </w:r>
      <w:r w:rsidR="00986140">
        <w:rPr>
          <w:rStyle w:val="c8"/>
          <w:b w:val="0"/>
          <w:bCs/>
          <w:color w:val="000000"/>
          <w:lang w:val="ru-RU"/>
        </w:rPr>
        <w:t>34</w:t>
      </w:r>
      <w:r w:rsidR="004641DA" w:rsidRPr="00C63126">
        <w:rPr>
          <w:rStyle w:val="c8"/>
          <w:b w:val="0"/>
          <w:bCs/>
          <w:color w:val="000000"/>
          <w:lang w:val="ru-RU"/>
        </w:rPr>
        <w:t xml:space="preserve"> ч</w:t>
      </w:r>
      <w:r w:rsidR="00986140">
        <w:rPr>
          <w:b w:val="0"/>
          <w:color w:val="000000"/>
          <w:lang w:val="ru-RU"/>
        </w:rPr>
        <w:t>.,</w:t>
      </w:r>
      <w:r w:rsidR="004641DA" w:rsidRPr="00C63126">
        <w:rPr>
          <w:color w:val="000000"/>
          <w:lang w:val="ru-RU"/>
        </w:rPr>
        <w:t xml:space="preserve"> </w:t>
      </w:r>
      <w:r w:rsidR="004641DA" w:rsidRPr="00C63126">
        <w:rPr>
          <w:b w:val="0"/>
          <w:color w:val="000000"/>
          <w:lang w:val="ru-RU"/>
        </w:rPr>
        <w:t xml:space="preserve">1 </w:t>
      </w:r>
      <w:r w:rsidR="00986140">
        <w:rPr>
          <w:b w:val="0"/>
          <w:color w:val="000000"/>
          <w:lang w:val="ru-RU"/>
        </w:rPr>
        <w:t>час в неделю.</w:t>
      </w:r>
    </w:p>
    <w:p w:rsidR="00986140" w:rsidRPr="00986140" w:rsidRDefault="00986140" w:rsidP="00986140">
      <w:pPr>
        <w:pStyle w:val="11"/>
        <w:ind w:firstLine="709"/>
        <w:jc w:val="both"/>
        <w:rPr>
          <w:b w:val="0"/>
          <w:lang w:val="ru-RU"/>
        </w:rPr>
      </w:pPr>
    </w:p>
    <w:p w:rsidR="00FF63FD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 xml:space="preserve">ПЛАНИРУЕМЫЕ РЕЗУЛЬТАТЫ ОСВОЕНИЯ </w:t>
      </w:r>
      <w:r w:rsidR="00FF63FD">
        <w:rPr>
          <w:rStyle w:val="Zag11"/>
          <w:rFonts w:eastAsia="@Arial Unicode MS"/>
          <w:color w:val="auto"/>
          <w:sz w:val="22"/>
          <w:lang w:val="ru-RU"/>
        </w:rPr>
        <w:t xml:space="preserve">КУРСА  </w:t>
      </w:r>
    </w:p>
    <w:p w:rsidR="00FF63FD" w:rsidRDefault="00FF63FD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>
        <w:rPr>
          <w:rStyle w:val="Zag11"/>
          <w:rFonts w:eastAsia="@Arial Unicode MS"/>
          <w:color w:val="auto"/>
          <w:sz w:val="22"/>
          <w:lang w:val="ru-RU"/>
        </w:rPr>
        <w:t xml:space="preserve">«ОСНОВЫ РЕЛИГИОЗНЫХ КУЛЬТУР И СВЕТСКОЙ ЭТИКИ» </w:t>
      </w:r>
    </w:p>
    <w:p w:rsidR="00FF63FD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 xml:space="preserve">УЧЕБНОГО </w:t>
      </w:r>
      <w:r>
        <w:rPr>
          <w:rStyle w:val="Zag11"/>
          <w:rFonts w:eastAsia="@Arial Unicode MS"/>
          <w:color w:val="auto"/>
          <w:sz w:val="22"/>
          <w:lang w:val="ru-RU"/>
        </w:rPr>
        <w:t>МОДУЛЯ</w:t>
      </w:r>
    </w:p>
    <w:p w:rsidR="00237D70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>
        <w:rPr>
          <w:rStyle w:val="Zag11"/>
          <w:rFonts w:eastAsia="@Arial Unicode MS"/>
          <w:color w:val="auto"/>
          <w:sz w:val="22"/>
          <w:lang w:val="ru-RU"/>
        </w:rPr>
        <w:t xml:space="preserve"> "ОСНОВЫ ПРАВОСЛАВНОЙ КУЛЬТУРЫ"</w:t>
      </w:r>
    </w:p>
    <w:p w:rsidR="00237D70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  <w:r w:rsidRPr="00003475">
        <w:rPr>
          <w:rStyle w:val="Zag11"/>
          <w:rFonts w:eastAsia="@Arial Unicode MS"/>
          <w:color w:val="auto"/>
          <w:sz w:val="22"/>
          <w:lang w:val="ru-RU"/>
        </w:rPr>
        <w:t>НА УРОВНЕ НАЧАЛЬНОГО ОБЩЕГО ОБРАЗОВАНИЯ</w:t>
      </w:r>
    </w:p>
    <w:p w:rsidR="00237D70" w:rsidRPr="00003475" w:rsidRDefault="00237D70" w:rsidP="00237D7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2"/>
          <w:lang w:val="ru-RU"/>
        </w:rPr>
      </w:pP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b/>
          <w:sz w:val="24"/>
          <w:szCs w:val="24"/>
        </w:rPr>
      </w:pPr>
      <w:r w:rsidRPr="00237D7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</w:t>
      </w:r>
      <w:r>
        <w:rPr>
          <w:rFonts w:ascii="Times New Roman" w:hAnsi="Times New Roman"/>
          <w:sz w:val="24"/>
          <w:szCs w:val="24"/>
        </w:rPr>
        <w:t>ь сообщения по выбранным темам.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b/>
          <w:sz w:val="24"/>
          <w:szCs w:val="24"/>
        </w:rPr>
      </w:pPr>
      <w:r w:rsidRPr="00237D7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37D70" w:rsidRPr="00237D70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lastRenderedPageBreak/>
        <w:t>–</w:t>
      </w:r>
      <w:r w:rsidRPr="00237D70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83FEB" w:rsidRDefault="00237D70" w:rsidP="006663FB">
      <w:pPr>
        <w:pStyle w:val="a3"/>
        <w:ind w:firstLine="795"/>
        <w:jc w:val="both"/>
        <w:rPr>
          <w:rFonts w:ascii="Times New Roman" w:hAnsi="Times New Roman"/>
          <w:sz w:val="24"/>
          <w:szCs w:val="24"/>
        </w:rPr>
      </w:pPr>
      <w:r w:rsidRPr="00237D70">
        <w:rPr>
          <w:rFonts w:ascii="Times New Roman" w:hAnsi="Times New Roman"/>
          <w:sz w:val="24"/>
          <w:szCs w:val="24"/>
        </w:rPr>
        <w:t>–</w:t>
      </w:r>
      <w:r w:rsidRPr="00237D70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56210" w:rsidRDefault="00156210" w:rsidP="00F15049">
      <w:pPr>
        <w:pStyle w:val="a3"/>
        <w:ind w:firstLine="795"/>
        <w:rPr>
          <w:rFonts w:ascii="Times New Roman" w:hAnsi="Times New Roman"/>
          <w:sz w:val="24"/>
          <w:szCs w:val="24"/>
        </w:rPr>
      </w:pPr>
    </w:p>
    <w:p w:rsidR="00EC1B0D" w:rsidRDefault="00EC1B0D" w:rsidP="00EC1B0D">
      <w:pPr>
        <w:pStyle w:val="a3"/>
        <w:ind w:firstLine="795"/>
        <w:jc w:val="center"/>
        <w:rPr>
          <w:rFonts w:ascii="Times New Roman" w:hAnsi="Times New Roman"/>
          <w:b/>
          <w:sz w:val="24"/>
          <w:szCs w:val="24"/>
        </w:rPr>
      </w:pPr>
      <w:r w:rsidRPr="00EC1B0D">
        <w:rPr>
          <w:rFonts w:ascii="Times New Roman" w:hAnsi="Times New Roman"/>
          <w:b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</w:t>
      </w:r>
    </w:p>
    <w:p w:rsidR="00940A7D" w:rsidRPr="00EC1B0D" w:rsidRDefault="00940A7D" w:rsidP="00EC1B0D">
      <w:pPr>
        <w:pStyle w:val="a3"/>
        <w:ind w:firstLine="795"/>
        <w:jc w:val="center"/>
        <w:rPr>
          <w:rFonts w:ascii="Times New Roman" w:hAnsi="Times New Roman"/>
          <w:b/>
          <w:sz w:val="24"/>
          <w:szCs w:val="24"/>
        </w:rPr>
      </w:pPr>
    </w:p>
    <w:p w:rsidR="00AC33AF" w:rsidRPr="00156210" w:rsidRDefault="00F23CCC" w:rsidP="00156210">
      <w:pPr>
        <w:spacing w:after="0" w:line="240" w:lineRule="auto"/>
        <w:ind w:left="8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AC33AF" w:rsidRPr="00156210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основ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российской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гражданской</w:t>
      </w:r>
      <w:r w:rsidRPr="00156210">
        <w:rPr>
          <w:color w:val="231F20"/>
          <w:spacing w:val="36"/>
          <w:w w:val="99"/>
        </w:rPr>
        <w:t xml:space="preserve"> </w:t>
      </w:r>
      <w:r w:rsidRPr="00156210">
        <w:rPr>
          <w:color w:val="231F20"/>
        </w:rPr>
        <w:t>идентичности,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</w:rPr>
        <w:t>чувства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</w:rPr>
        <w:t>гордости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за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44"/>
        </w:rPr>
        <w:t xml:space="preserve"> </w:t>
      </w:r>
      <w:r w:rsidRPr="00156210">
        <w:rPr>
          <w:color w:val="231F20"/>
        </w:rPr>
        <w:t>Родину,</w:t>
      </w:r>
      <w:r w:rsidRPr="00156210">
        <w:rPr>
          <w:color w:val="231F20"/>
          <w:spacing w:val="26"/>
          <w:w w:val="112"/>
        </w:rPr>
        <w:t xml:space="preserve"> </w:t>
      </w:r>
      <w:r w:rsidRPr="00156210">
        <w:rPr>
          <w:color w:val="231F20"/>
        </w:rPr>
        <w:t>российский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  <w:spacing w:val="-2"/>
        </w:rPr>
        <w:t>народ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историю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России,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осознание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своей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этнической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4"/>
        </w:rPr>
        <w:t xml:space="preserve"> </w:t>
      </w:r>
      <w:r w:rsidRPr="00156210">
        <w:rPr>
          <w:color w:val="231F20"/>
        </w:rPr>
        <w:t>национальной</w:t>
      </w:r>
      <w:r w:rsidRPr="00156210">
        <w:rPr>
          <w:color w:val="231F20"/>
          <w:spacing w:val="55"/>
        </w:rPr>
        <w:t xml:space="preserve"> </w:t>
      </w:r>
      <w:r w:rsidRPr="00156210">
        <w:rPr>
          <w:color w:val="231F20"/>
        </w:rPr>
        <w:t>принадлежности;</w:t>
      </w:r>
      <w:r w:rsidRPr="00156210">
        <w:rPr>
          <w:color w:val="231F20"/>
          <w:spacing w:val="24"/>
          <w:w w:val="112"/>
        </w:rPr>
        <w:t xml:space="preserve"> </w:t>
      </w:r>
      <w:r w:rsidRPr="00156210">
        <w:rPr>
          <w:color w:val="231F20"/>
        </w:rPr>
        <w:t>формирование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ценностей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российского</w:t>
      </w:r>
      <w:r w:rsidRPr="00156210">
        <w:rPr>
          <w:color w:val="231F20"/>
          <w:spacing w:val="33"/>
        </w:rPr>
        <w:t xml:space="preserve"> </w:t>
      </w:r>
      <w:r w:rsidRPr="00156210">
        <w:rPr>
          <w:color w:val="231F20"/>
        </w:rPr>
        <w:t>общества;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  <w:spacing w:val="-2"/>
        </w:rPr>
        <w:t>станов</w:t>
      </w:r>
      <w:r w:rsidRPr="00156210">
        <w:rPr>
          <w:color w:val="231F20"/>
          <w:spacing w:val="-1"/>
        </w:rPr>
        <w:t>ле</w:t>
      </w:r>
      <w:r w:rsidRPr="00156210">
        <w:rPr>
          <w:color w:val="231F20"/>
          <w:spacing w:val="-2"/>
        </w:rPr>
        <w:t>н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  <w:spacing w:val="-1"/>
        </w:rPr>
        <w:t>гу</w:t>
      </w:r>
      <w:r w:rsidRPr="00156210">
        <w:rPr>
          <w:color w:val="231F20"/>
          <w:spacing w:val="-2"/>
        </w:rPr>
        <w:t>ман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2"/>
        </w:rPr>
        <w:t>ст</w:t>
      </w:r>
      <w:r w:rsidRPr="00156210">
        <w:rPr>
          <w:color w:val="231F20"/>
          <w:spacing w:val="-1"/>
        </w:rPr>
        <w:t>ич</w:t>
      </w:r>
      <w:r w:rsidRPr="00156210">
        <w:rPr>
          <w:color w:val="231F20"/>
          <w:spacing w:val="-2"/>
        </w:rPr>
        <w:t>ес</w:t>
      </w:r>
      <w:r w:rsidRPr="00156210">
        <w:rPr>
          <w:color w:val="231F20"/>
          <w:spacing w:val="-1"/>
        </w:rPr>
        <w:t>ких</w:t>
      </w:r>
      <w:r w:rsidRPr="00156210">
        <w:rPr>
          <w:color w:val="231F20"/>
          <w:spacing w:val="55"/>
          <w:w w:val="103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26"/>
          <w:w w:val="95"/>
        </w:rPr>
        <w:t xml:space="preserve"> </w:t>
      </w:r>
      <w:r w:rsidRPr="00156210">
        <w:rPr>
          <w:color w:val="231F20"/>
          <w:w w:val="95"/>
        </w:rPr>
        <w:t>демократических</w:t>
      </w:r>
      <w:r w:rsidRPr="00156210">
        <w:rPr>
          <w:color w:val="231F20"/>
          <w:spacing w:val="26"/>
          <w:w w:val="95"/>
        </w:rPr>
        <w:t xml:space="preserve"> </w:t>
      </w:r>
      <w:r w:rsidRPr="00156210">
        <w:rPr>
          <w:color w:val="231F20"/>
          <w:w w:val="95"/>
        </w:rPr>
        <w:t>ценностных</w:t>
      </w:r>
      <w:r w:rsidRPr="00156210">
        <w:rPr>
          <w:color w:val="231F20"/>
          <w:spacing w:val="27"/>
          <w:w w:val="95"/>
        </w:rPr>
        <w:t xml:space="preserve"> </w:t>
      </w:r>
      <w:r w:rsidRPr="00156210">
        <w:rPr>
          <w:color w:val="231F20"/>
          <w:w w:val="95"/>
        </w:rPr>
        <w:t>ориентаций;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образа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мира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единого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целостного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при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разнообразии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культур,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национальностей,</w:t>
      </w:r>
      <w:r w:rsidRPr="00156210">
        <w:rPr>
          <w:color w:val="231F20"/>
          <w:spacing w:val="32"/>
          <w:w w:val="112"/>
        </w:rPr>
        <w:t xml:space="preserve"> </w:t>
      </w:r>
      <w:r w:rsidRPr="00156210">
        <w:rPr>
          <w:color w:val="231F20"/>
        </w:rPr>
        <w:t>религий,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отказ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  <w:spacing w:val="1"/>
        </w:rPr>
        <w:t>от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деления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«своих»</w:t>
      </w:r>
      <w:r w:rsidRPr="00156210">
        <w:rPr>
          <w:color w:val="231F20"/>
          <w:spacing w:val="5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0"/>
        </w:rPr>
        <w:t xml:space="preserve"> </w:t>
      </w:r>
      <w:r w:rsidRPr="00156210">
        <w:rPr>
          <w:color w:val="231F20"/>
        </w:rPr>
        <w:t>«чужих»,</w:t>
      </w:r>
      <w:r w:rsidRPr="00156210">
        <w:rPr>
          <w:color w:val="231F20"/>
          <w:spacing w:val="26"/>
          <w:w w:val="112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доверия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уважения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истории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культуре</w:t>
      </w:r>
      <w:r w:rsidRPr="00156210">
        <w:rPr>
          <w:color w:val="231F20"/>
          <w:spacing w:val="32"/>
          <w:w w:val="95"/>
        </w:rPr>
        <w:t xml:space="preserve"> </w:t>
      </w:r>
      <w:r w:rsidRPr="00156210">
        <w:rPr>
          <w:color w:val="231F20"/>
          <w:spacing w:val="-2"/>
          <w:w w:val="95"/>
        </w:rPr>
        <w:t>вс</w:t>
      </w:r>
      <w:r w:rsidRPr="00156210">
        <w:rPr>
          <w:color w:val="231F20"/>
          <w:spacing w:val="-1"/>
          <w:w w:val="95"/>
        </w:rPr>
        <w:t>ех</w:t>
      </w:r>
      <w:r w:rsidRPr="00156210">
        <w:rPr>
          <w:color w:val="231F20"/>
          <w:spacing w:val="3"/>
          <w:w w:val="95"/>
        </w:rPr>
        <w:t xml:space="preserve"> </w:t>
      </w:r>
      <w:r w:rsidRPr="00156210">
        <w:rPr>
          <w:color w:val="231F20"/>
          <w:w w:val="95"/>
        </w:rPr>
        <w:t>народов;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принятие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2"/>
          <w:position w:val="2"/>
        </w:rPr>
        <w:t xml:space="preserve"> </w:t>
      </w:r>
      <w:r w:rsidRPr="00156210">
        <w:rPr>
          <w:color w:val="231F20"/>
          <w:position w:val="2"/>
        </w:rPr>
        <w:t>освоение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социальной</w:t>
      </w:r>
      <w:r w:rsidRPr="00156210">
        <w:rPr>
          <w:color w:val="231F20"/>
          <w:spacing w:val="-1"/>
          <w:position w:val="2"/>
        </w:rPr>
        <w:t xml:space="preserve"> </w:t>
      </w:r>
      <w:r w:rsidRPr="00156210">
        <w:rPr>
          <w:color w:val="231F20"/>
          <w:position w:val="2"/>
        </w:rPr>
        <w:t>роли</w:t>
      </w:r>
      <w:r w:rsidRPr="00156210">
        <w:rPr>
          <w:color w:val="231F20"/>
          <w:spacing w:val="-1"/>
          <w:position w:val="2"/>
        </w:rPr>
        <w:t xml:space="preserve"> </w:t>
      </w:r>
      <w:r w:rsidR="0076007D" w:rsidRPr="00156210">
        <w:rPr>
          <w:color w:val="231F20"/>
          <w:position w:val="2"/>
        </w:rPr>
        <w:t>обучаю</w:t>
      </w:r>
      <w:r w:rsidR="0076007D">
        <w:rPr>
          <w:color w:val="231F20"/>
          <w:position w:val="2"/>
        </w:rPr>
        <w:t>щегося</w:t>
      </w:r>
      <w:r w:rsidR="0076007D" w:rsidRPr="00156210">
        <w:rPr>
          <w:color w:val="231F20"/>
        </w:rPr>
        <w:t>,</w:t>
      </w:r>
      <w:r w:rsidRPr="00156210">
        <w:rPr>
          <w:color w:val="231F20"/>
          <w:spacing w:val="65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мотивов</w:t>
      </w:r>
      <w:r w:rsidRPr="00156210">
        <w:rPr>
          <w:color w:val="231F20"/>
          <w:spacing w:val="66"/>
        </w:rPr>
        <w:t xml:space="preserve"> </w:t>
      </w:r>
      <w:r w:rsidRPr="00156210">
        <w:rPr>
          <w:color w:val="231F20"/>
        </w:rPr>
        <w:t>учебной</w:t>
      </w:r>
      <w:r w:rsidRPr="00156210">
        <w:rPr>
          <w:color w:val="231F20"/>
          <w:spacing w:val="65"/>
        </w:rPr>
        <w:t xml:space="preserve"> </w:t>
      </w:r>
      <w:r w:rsidRPr="00156210">
        <w:rPr>
          <w:color w:val="231F20"/>
          <w:spacing w:val="-2"/>
        </w:rPr>
        <w:t>де</w:t>
      </w:r>
      <w:r w:rsidRPr="00156210">
        <w:rPr>
          <w:color w:val="231F20"/>
          <w:spacing w:val="-1"/>
        </w:rPr>
        <w:t>ятельн</w:t>
      </w:r>
      <w:r w:rsidRPr="00156210">
        <w:rPr>
          <w:color w:val="231F20"/>
          <w:spacing w:val="-2"/>
        </w:rPr>
        <w:t>ос</w:t>
      </w:r>
      <w:r w:rsidRPr="00156210">
        <w:rPr>
          <w:color w:val="231F20"/>
          <w:spacing w:val="-1"/>
        </w:rPr>
        <w:t>ти</w:t>
      </w:r>
      <w:r w:rsidRPr="00156210">
        <w:rPr>
          <w:color w:val="231F20"/>
          <w:spacing w:val="29"/>
          <w:w w:val="9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формирование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личностного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мы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л</w:t>
      </w:r>
      <w:r w:rsidRPr="00156210">
        <w:rPr>
          <w:color w:val="231F20"/>
          <w:spacing w:val="-2"/>
        </w:rPr>
        <w:t>а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учения;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  <w:position w:val="2"/>
        </w:rPr>
        <w:t>развитие</w:t>
      </w:r>
      <w:r w:rsidRPr="00156210">
        <w:rPr>
          <w:color w:val="231F20"/>
          <w:spacing w:val="2"/>
          <w:position w:val="2"/>
        </w:rPr>
        <w:t xml:space="preserve"> </w:t>
      </w:r>
      <w:r w:rsidRPr="00156210">
        <w:rPr>
          <w:color w:val="231F20"/>
          <w:position w:val="2"/>
        </w:rPr>
        <w:t>самостоятельности и</w:t>
      </w:r>
      <w:r w:rsidRPr="00156210">
        <w:rPr>
          <w:color w:val="231F20"/>
          <w:spacing w:val="3"/>
          <w:position w:val="2"/>
        </w:rPr>
        <w:t xml:space="preserve"> </w:t>
      </w:r>
      <w:r w:rsidRPr="00156210">
        <w:rPr>
          <w:color w:val="231F20"/>
          <w:position w:val="2"/>
        </w:rPr>
        <w:t>личной</w:t>
      </w:r>
      <w:r w:rsidRPr="00156210">
        <w:rPr>
          <w:color w:val="231F20"/>
          <w:spacing w:val="1"/>
          <w:position w:val="2"/>
        </w:rPr>
        <w:t xml:space="preserve"> </w:t>
      </w:r>
      <w:r w:rsidRPr="00156210">
        <w:rPr>
          <w:color w:val="231F20"/>
          <w:position w:val="2"/>
        </w:rPr>
        <w:t>ответст</w:t>
      </w:r>
      <w:r w:rsidR="0076007D">
        <w:rPr>
          <w:color w:val="231F20"/>
          <w:position w:val="2"/>
        </w:rPr>
        <w:t>венности</w:t>
      </w:r>
      <w:r w:rsidR="0076007D">
        <w:rPr>
          <w:color w:val="231F20"/>
        </w:rPr>
        <w:t xml:space="preserve"> </w:t>
      </w:r>
      <w:r w:rsidRPr="00156210">
        <w:rPr>
          <w:color w:val="231F20"/>
        </w:rPr>
        <w:t>за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свои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поступки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27"/>
          <w:w w:val="97"/>
        </w:rPr>
        <w:t xml:space="preserve"> </w:t>
      </w:r>
      <w:r w:rsidRPr="00156210">
        <w:rPr>
          <w:color w:val="231F20"/>
          <w:w w:val="95"/>
        </w:rPr>
        <w:t>о</w:t>
      </w:r>
      <w:r w:rsidRPr="00156210">
        <w:rPr>
          <w:color w:val="231F20"/>
          <w:spacing w:val="11"/>
          <w:w w:val="95"/>
        </w:rPr>
        <w:t xml:space="preserve"> </w:t>
      </w:r>
      <w:r w:rsidRPr="00156210">
        <w:rPr>
          <w:color w:val="231F20"/>
          <w:w w:val="95"/>
        </w:rPr>
        <w:t>нравственных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нормах,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социальной</w:t>
      </w:r>
      <w:r w:rsidRPr="00156210">
        <w:rPr>
          <w:color w:val="231F20"/>
          <w:spacing w:val="8"/>
          <w:w w:val="95"/>
        </w:rPr>
        <w:t xml:space="preserve"> </w:t>
      </w:r>
      <w:r w:rsidRPr="00156210">
        <w:rPr>
          <w:color w:val="231F20"/>
          <w:w w:val="95"/>
        </w:rPr>
        <w:t>справедливости</w:t>
      </w:r>
      <w:r w:rsidRPr="00156210">
        <w:rPr>
          <w:color w:val="231F20"/>
          <w:spacing w:val="28"/>
          <w:w w:val="95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-7"/>
          <w:w w:val="95"/>
        </w:rPr>
        <w:t xml:space="preserve"> </w:t>
      </w:r>
      <w:r w:rsidRPr="00156210">
        <w:rPr>
          <w:color w:val="231F20"/>
          <w:w w:val="95"/>
        </w:rPr>
        <w:t>свободе;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развитие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2"/>
        </w:rPr>
        <w:t>этичес</w:t>
      </w:r>
      <w:r w:rsidRPr="00156210">
        <w:rPr>
          <w:color w:val="231F20"/>
          <w:spacing w:val="-1"/>
        </w:rPr>
        <w:t>ких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  <w:spacing w:val="-1"/>
        </w:rPr>
        <w:t>чу</w:t>
      </w:r>
      <w:r w:rsidRPr="00156210">
        <w:rPr>
          <w:color w:val="231F20"/>
          <w:spacing w:val="-2"/>
        </w:rPr>
        <w:t>вств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гулято</w:t>
      </w:r>
      <w:r w:rsidRPr="00156210">
        <w:rPr>
          <w:color w:val="231F20"/>
          <w:spacing w:val="-2"/>
        </w:rPr>
        <w:t>ров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мо</w:t>
      </w:r>
      <w:r w:rsidRPr="00156210">
        <w:rPr>
          <w:color w:val="231F20"/>
          <w:w w:val="95"/>
        </w:rPr>
        <w:t>рального</w:t>
      </w:r>
      <w:r w:rsidRPr="00156210">
        <w:rPr>
          <w:color w:val="231F20"/>
          <w:spacing w:val="52"/>
          <w:w w:val="95"/>
        </w:rPr>
        <w:t xml:space="preserve"> </w:t>
      </w:r>
      <w:r w:rsidRPr="00156210">
        <w:rPr>
          <w:color w:val="231F20"/>
          <w:w w:val="95"/>
        </w:rPr>
        <w:t>поведения;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</w:rPr>
        <w:t>развитие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доброжелательности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эмоционально -</w:t>
      </w:r>
      <w:r w:rsidRPr="00156210">
        <w:rPr>
          <w:color w:val="231F20"/>
          <w:spacing w:val="34"/>
          <w:w w:val="89"/>
        </w:rPr>
        <w:t xml:space="preserve"> </w:t>
      </w:r>
      <w:r w:rsidRPr="00156210">
        <w:rPr>
          <w:color w:val="231F20"/>
        </w:rPr>
        <w:t>нравственной</w:t>
      </w:r>
      <w:r w:rsidRPr="00156210">
        <w:rPr>
          <w:color w:val="231F20"/>
          <w:spacing w:val="7"/>
        </w:rPr>
        <w:t xml:space="preserve"> </w:t>
      </w:r>
      <w:r w:rsidRPr="00156210">
        <w:rPr>
          <w:color w:val="231F20"/>
        </w:rPr>
        <w:t>отзывчивости,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понимания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6"/>
        </w:rPr>
        <w:t xml:space="preserve"> </w:t>
      </w:r>
      <w:r w:rsidRPr="00156210">
        <w:rPr>
          <w:color w:val="231F20"/>
        </w:rPr>
        <w:t>сопереживания</w:t>
      </w:r>
      <w:r w:rsidRPr="00156210">
        <w:rPr>
          <w:color w:val="231F20"/>
          <w:spacing w:val="-9"/>
        </w:rPr>
        <w:t xml:space="preserve"> </w:t>
      </w:r>
      <w:r w:rsidRPr="00156210">
        <w:rPr>
          <w:color w:val="231F20"/>
        </w:rPr>
        <w:t>чувствам</w:t>
      </w:r>
      <w:r w:rsidRPr="00156210">
        <w:rPr>
          <w:color w:val="231F20"/>
          <w:spacing w:val="-7"/>
        </w:rPr>
        <w:t xml:space="preserve"> </w:t>
      </w:r>
      <w:r w:rsidRPr="00156210">
        <w:rPr>
          <w:color w:val="231F20"/>
        </w:rPr>
        <w:t>других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людей;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развитие</w:t>
      </w:r>
      <w:r w:rsidRPr="00156210">
        <w:rPr>
          <w:color w:val="231F20"/>
          <w:spacing w:val="-8"/>
        </w:rPr>
        <w:t xml:space="preserve"> </w:t>
      </w:r>
      <w:r w:rsidRPr="00156210">
        <w:rPr>
          <w:color w:val="231F20"/>
        </w:rPr>
        <w:t>начальных</w:t>
      </w:r>
      <w:r w:rsidRPr="00156210">
        <w:rPr>
          <w:color w:val="231F20"/>
          <w:spacing w:val="-3"/>
        </w:rPr>
        <w:t xml:space="preserve"> </w:t>
      </w:r>
      <w:r w:rsidRPr="00156210">
        <w:rPr>
          <w:color w:val="231F20"/>
        </w:rPr>
        <w:t>форм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регуляции</w:t>
      </w:r>
      <w:r w:rsidRPr="00156210">
        <w:rPr>
          <w:color w:val="231F20"/>
          <w:spacing w:val="-2"/>
        </w:rPr>
        <w:t xml:space="preserve"> сво</w:t>
      </w:r>
      <w:r w:rsidRPr="00156210">
        <w:rPr>
          <w:color w:val="231F20"/>
          <w:spacing w:val="-1"/>
        </w:rPr>
        <w:t>их</w:t>
      </w:r>
      <w:r w:rsidRPr="00156210">
        <w:rPr>
          <w:color w:val="231F20"/>
          <w:spacing w:val="-2"/>
        </w:rPr>
        <w:t xml:space="preserve"> </w:t>
      </w:r>
      <w:r w:rsidRPr="00156210">
        <w:rPr>
          <w:color w:val="231F20"/>
        </w:rPr>
        <w:t>эмоциональных</w:t>
      </w:r>
      <w:r w:rsidRPr="00156210">
        <w:rPr>
          <w:color w:val="231F20"/>
          <w:spacing w:val="-4"/>
        </w:rPr>
        <w:t xml:space="preserve"> </w:t>
      </w:r>
      <w:r w:rsidRPr="00156210">
        <w:rPr>
          <w:color w:val="231F20"/>
        </w:rPr>
        <w:t>состояний;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w w:val="95"/>
          <w:position w:val="2"/>
        </w:rPr>
        <w:t>развитие</w:t>
      </w:r>
      <w:r w:rsidRPr="00156210">
        <w:rPr>
          <w:color w:val="231F20"/>
          <w:spacing w:val="10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навыков</w:t>
      </w:r>
      <w:r w:rsidRPr="00156210">
        <w:rPr>
          <w:color w:val="231F20"/>
          <w:spacing w:val="11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сотрудничества</w:t>
      </w:r>
      <w:r w:rsidRPr="00156210">
        <w:rPr>
          <w:color w:val="231F20"/>
          <w:spacing w:val="9"/>
          <w:w w:val="95"/>
          <w:position w:val="2"/>
        </w:rPr>
        <w:t xml:space="preserve"> </w:t>
      </w:r>
      <w:proofErr w:type="gramStart"/>
      <w:r w:rsidRPr="00156210">
        <w:rPr>
          <w:color w:val="231F20"/>
          <w:w w:val="95"/>
          <w:position w:val="2"/>
        </w:rPr>
        <w:t>со</w:t>
      </w:r>
      <w:proofErr w:type="gramEnd"/>
      <w:r w:rsidRPr="00156210">
        <w:rPr>
          <w:color w:val="231F20"/>
          <w:spacing w:val="10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взрослыми</w:t>
      </w:r>
      <w:r w:rsidRPr="00156210">
        <w:rPr>
          <w:color w:val="231F20"/>
          <w:spacing w:val="29"/>
          <w:w w:val="98"/>
          <w:position w:val="2"/>
        </w:rPr>
        <w:t xml:space="preserve"> </w:t>
      </w:r>
      <w:r w:rsidRPr="00156210">
        <w:rPr>
          <w:color w:val="231F20"/>
        </w:rPr>
        <w:t>и сверстниками в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социальных ситуациях,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умения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избегать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конфликтов</w:t>
      </w:r>
      <w:r w:rsidRPr="00156210">
        <w:rPr>
          <w:color w:val="231F20"/>
          <w:spacing w:val="-2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5"/>
        </w:rPr>
        <w:t xml:space="preserve"> </w:t>
      </w:r>
      <w:r w:rsidRPr="00156210">
        <w:rPr>
          <w:color w:val="231F20"/>
        </w:rPr>
        <w:t>находить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выходы</w:t>
      </w:r>
      <w:r w:rsidRPr="00156210">
        <w:rPr>
          <w:color w:val="231F20"/>
          <w:spacing w:val="22"/>
          <w:w w:val="99"/>
        </w:rPr>
        <w:t xml:space="preserve"> </w:t>
      </w:r>
      <w:r w:rsidRPr="00156210">
        <w:rPr>
          <w:color w:val="231F20"/>
        </w:rPr>
        <w:t>из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  <w:spacing w:val="-2"/>
        </w:rPr>
        <w:t>спорны</w:t>
      </w:r>
      <w:r w:rsidRPr="00156210">
        <w:rPr>
          <w:color w:val="231F20"/>
          <w:spacing w:val="-1"/>
        </w:rPr>
        <w:t>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  <w:spacing w:val="-2"/>
        </w:rPr>
        <w:t>сит</w:t>
      </w:r>
      <w:r w:rsidRPr="00156210">
        <w:rPr>
          <w:color w:val="231F20"/>
          <w:spacing w:val="-1"/>
        </w:rPr>
        <w:t>у</w:t>
      </w:r>
      <w:r w:rsidRPr="00156210">
        <w:rPr>
          <w:color w:val="231F20"/>
          <w:spacing w:val="-2"/>
        </w:rPr>
        <w:t>ац</w:t>
      </w:r>
      <w:r w:rsidRPr="00156210">
        <w:rPr>
          <w:color w:val="231F20"/>
          <w:spacing w:val="-1"/>
        </w:rPr>
        <w:t>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2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наличие</w:t>
      </w:r>
      <w:r w:rsidRPr="00156210">
        <w:rPr>
          <w:color w:val="231F20"/>
          <w:spacing w:val="7"/>
          <w:position w:val="2"/>
        </w:rPr>
        <w:t xml:space="preserve"> </w:t>
      </w:r>
      <w:r w:rsidRPr="00156210">
        <w:rPr>
          <w:color w:val="231F20"/>
          <w:position w:val="2"/>
        </w:rPr>
        <w:t>мотивации</w:t>
      </w:r>
      <w:r w:rsidRPr="00156210">
        <w:rPr>
          <w:color w:val="231F20"/>
          <w:spacing w:val="8"/>
          <w:position w:val="2"/>
        </w:rPr>
        <w:t xml:space="preserve"> </w:t>
      </w:r>
      <w:r w:rsidRPr="00156210">
        <w:rPr>
          <w:color w:val="231F20"/>
          <w:position w:val="2"/>
        </w:rPr>
        <w:t>к</w:t>
      </w:r>
      <w:r w:rsidRPr="00156210">
        <w:rPr>
          <w:color w:val="231F20"/>
          <w:spacing w:val="10"/>
          <w:position w:val="2"/>
        </w:rPr>
        <w:t xml:space="preserve"> </w:t>
      </w:r>
      <w:r w:rsidRPr="00156210">
        <w:rPr>
          <w:color w:val="231F20"/>
          <w:position w:val="2"/>
        </w:rPr>
        <w:t>труду,</w:t>
      </w:r>
      <w:r w:rsidRPr="00156210">
        <w:rPr>
          <w:color w:val="231F20"/>
          <w:spacing w:val="9"/>
          <w:position w:val="2"/>
        </w:rPr>
        <w:t xml:space="preserve"> </w:t>
      </w:r>
      <w:r w:rsidRPr="00156210">
        <w:rPr>
          <w:color w:val="231F20"/>
          <w:position w:val="2"/>
        </w:rPr>
        <w:t>работе</w:t>
      </w:r>
      <w:r w:rsidRPr="00156210">
        <w:rPr>
          <w:color w:val="231F20"/>
          <w:spacing w:val="10"/>
          <w:position w:val="2"/>
        </w:rPr>
        <w:t xml:space="preserve"> </w:t>
      </w:r>
      <w:r w:rsidRPr="00156210">
        <w:rPr>
          <w:color w:val="231F20"/>
          <w:position w:val="2"/>
        </w:rPr>
        <w:t>на</w:t>
      </w:r>
      <w:r w:rsidRPr="00156210">
        <w:rPr>
          <w:color w:val="231F20"/>
          <w:spacing w:val="7"/>
          <w:position w:val="2"/>
        </w:rPr>
        <w:t xml:space="preserve"> </w:t>
      </w:r>
      <w:r w:rsidRPr="00156210">
        <w:rPr>
          <w:color w:val="231F20"/>
          <w:position w:val="2"/>
        </w:rPr>
        <w:t>резуль</w:t>
      </w:r>
      <w:r w:rsidR="0076007D">
        <w:rPr>
          <w:color w:val="231F20"/>
          <w:position w:val="2"/>
        </w:rPr>
        <w:t>тат</w:t>
      </w:r>
      <w:r w:rsidRPr="00156210">
        <w:rPr>
          <w:color w:val="231F20"/>
        </w:rPr>
        <w:t>,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  <w:spacing w:val="-2"/>
        </w:rPr>
        <w:t>бере</w:t>
      </w:r>
      <w:r w:rsidRPr="00156210">
        <w:rPr>
          <w:color w:val="231F20"/>
          <w:spacing w:val="-1"/>
        </w:rPr>
        <w:t>жному</w:t>
      </w:r>
      <w:r w:rsidRPr="00156210">
        <w:rPr>
          <w:color w:val="231F20"/>
          <w:spacing w:val="16"/>
        </w:rPr>
        <w:t xml:space="preserve"> </w:t>
      </w:r>
      <w:r w:rsidRPr="00156210">
        <w:rPr>
          <w:color w:val="231F20"/>
        </w:rPr>
        <w:t>отношению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материальным</w:t>
      </w:r>
      <w:r w:rsidRPr="00156210">
        <w:rPr>
          <w:color w:val="231F20"/>
          <w:spacing w:val="15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14"/>
        </w:rPr>
        <w:t xml:space="preserve"> </w:t>
      </w:r>
      <w:r w:rsidRPr="00156210">
        <w:rPr>
          <w:color w:val="231F20"/>
        </w:rPr>
        <w:t>ду</w:t>
      </w:r>
      <w:r w:rsidRPr="00156210">
        <w:rPr>
          <w:color w:val="231F20"/>
          <w:w w:val="95"/>
        </w:rPr>
        <w:t>ховным</w:t>
      </w:r>
      <w:r w:rsidRPr="00156210">
        <w:rPr>
          <w:color w:val="231F20"/>
          <w:spacing w:val="45"/>
          <w:w w:val="95"/>
        </w:rPr>
        <w:t xml:space="preserve"> </w:t>
      </w:r>
      <w:r w:rsidRPr="00156210">
        <w:rPr>
          <w:color w:val="231F20"/>
          <w:w w:val="95"/>
        </w:rPr>
        <w:t>ценностям.</w:t>
      </w:r>
    </w:p>
    <w:p w:rsidR="00AC33AF" w:rsidRPr="00156210" w:rsidRDefault="00F23CCC" w:rsidP="00156210">
      <w:pPr>
        <w:spacing w:after="0" w:line="240" w:lineRule="auto"/>
        <w:ind w:left="57" w:right="57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proofErr w:type="spellStart"/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 xml:space="preserve"> результаты: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овладение</w:t>
      </w:r>
      <w:r w:rsidRPr="00156210">
        <w:rPr>
          <w:color w:val="231F20"/>
          <w:spacing w:val="33"/>
          <w:position w:val="2"/>
        </w:rPr>
        <w:t xml:space="preserve"> </w:t>
      </w:r>
      <w:r w:rsidRPr="00156210">
        <w:rPr>
          <w:color w:val="231F20"/>
          <w:position w:val="2"/>
        </w:rPr>
        <w:t>способностью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понимать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цели</w:t>
      </w:r>
      <w:r w:rsidRPr="00156210">
        <w:rPr>
          <w:color w:val="231F20"/>
          <w:spacing w:val="33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34"/>
          <w:position w:val="2"/>
        </w:rPr>
        <w:t xml:space="preserve"> </w:t>
      </w:r>
      <w:r w:rsidRPr="00156210">
        <w:rPr>
          <w:color w:val="231F20"/>
          <w:position w:val="2"/>
        </w:rPr>
        <w:t>за</w:t>
      </w:r>
      <w:r w:rsidRPr="00156210">
        <w:rPr>
          <w:color w:val="231F20"/>
          <w:spacing w:val="-2"/>
        </w:rPr>
        <w:t>дач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  <w:spacing w:val="-1"/>
        </w:rPr>
        <w:t>уч</w:t>
      </w:r>
      <w:r w:rsidRPr="00156210">
        <w:rPr>
          <w:color w:val="231F20"/>
          <w:spacing w:val="-2"/>
        </w:rPr>
        <w:t>ебной</w:t>
      </w:r>
      <w:r w:rsidRPr="00156210">
        <w:rPr>
          <w:color w:val="231F20"/>
          <w:spacing w:val="9"/>
        </w:rPr>
        <w:t xml:space="preserve"> </w:t>
      </w:r>
      <w:r w:rsidRPr="00156210">
        <w:rPr>
          <w:color w:val="231F20"/>
          <w:spacing w:val="-2"/>
        </w:rPr>
        <w:t>де</w:t>
      </w:r>
      <w:r w:rsidRPr="00156210">
        <w:rPr>
          <w:color w:val="231F20"/>
          <w:spacing w:val="-1"/>
        </w:rPr>
        <w:t>ятел</w:t>
      </w:r>
      <w:r w:rsidRPr="00156210">
        <w:rPr>
          <w:color w:val="231F20"/>
          <w:spacing w:val="-2"/>
        </w:rPr>
        <w:t>ьнос</w:t>
      </w:r>
      <w:r w:rsidRPr="00156210">
        <w:rPr>
          <w:color w:val="231F20"/>
          <w:spacing w:val="-1"/>
        </w:rPr>
        <w:t>ти;</w:t>
      </w:r>
      <w:r w:rsidRPr="00156210">
        <w:rPr>
          <w:color w:val="231F20"/>
          <w:spacing w:val="11"/>
        </w:rPr>
        <w:t xml:space="preserve"> </w:t>
      </w:r>
      <w:r w:rsidRPr="00156210">
        <w:rPr>
          <w:color w:val="231F20"/>
        </w:rPr>
        <w:t>осуществлять</w:t>
      </w:r>
      <w:r w:rsidRPr="00156210">
        <w:rPr>
          <w:color w:val="231F20"/>
          <w:spacing w:val="8"/>
        </w:rPr>
        <w:t xml:space="preserve"> </w:t>
      </w:r>
      <w:r w:rsidRPr="00156210">
        <w:rPr>
          <w:color w:val="231F20"/>
        </w:rPr>
        <w:t>поиск</w:t>
      </w:r>
      <w:r w:rsidRPr="00156210">
        <w:rPr>
          <w:color w:val="231F20"/>
          <w:spacing w:val="43"/>
          <w:w w:val="102"/>
        </w:rPr>
        <w:t xml:space="preserve"> </w:t>
      </w:r>
      <w:r w:rsidRPr="00156210">
        <w:rPr>
          <w:color w:val="231F20"/>
          <w:spacing w:val="-1"/>
          <w:w w:val="95"/>
        </w:rPr>
        <w:t>средст</w:t>
      </w:r>
      <w:r w:rsidRPr="00156210">
        <w:rPr>
          <w:color w:val="231F20"/>
          <w:spacing w:val="-2"/>
          <w:w w:val="95"/>
        </w:rPr>
        <w:t>в</w:t>
      </w:r>
      <w:r w:rsidRPr="00156210">
        <w:rPr>
          <w:color w:val="231F20"/>
          <w:spacing w:val="5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ее</w:t>
      </w:r>
      <w:r w:rsidRPr="00156210">
        <w:rPr>
          <w:color w:val="231F20"/>
          <w:spacing w:val="7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достижения;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формирование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умения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планировать,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контроли</w:t>
      </w:r>
      <w:r w:rsidR="0076007D">
        <w:rPr>
          <w:color w:val="231F20"/>
          <w:position w:val="2"/>
        </w:rPr>
        <w:t xml:space="preserve">ровать 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оценивать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учебные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действия</w:t>
      </w:r>
      <w:r w:rsidRPr="00156210">
        <w:rPr>
          <w:color w:val="231F20"/>
          <w:spacing w:val="-47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соответствии</w:t>
      </w:r>
      <w:r w:rsidRPr="00156210">
        <w:rPr>
          <w:color w:val="231F20"/>
          <w:spacing w:val="22"/>
          <w:w w:val="96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поставленной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задачей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условиями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ее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реализации;</w:t>
      </w:r>
      <w:r w:rsidRPr="00156210">
        <w:rPr>
          <w:color w:val="231F20"/>
          <w:spacing w:val="36"/>
          <w:w w:val="112"/>
        </w:rPr>
        <w:t xml:space="preserve"> </w:t>
      </w:r>
      <w:r w:rsidRPr="00156210">
        <w:rPr>
          <w:color w:val="231F20"/>
        </w:rPr>
        <w:t>находить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наиболее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эффективные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  <w:spacing w:val="-2"/>
        </w:rPr>
        <w:t>способ</w:t>
      </w:r>
      <w:r w:rsidRPr="00156210">
        <w:rPr>
          <w:color w:val="231F20"/>
          <w:spacing w:val="-1"/>
        </w:rPr>
        <w:t>ы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  <w:spacing w:val="-2"/>
        </w:rPr>
        <w:t>достиже</w:t>
      </w:r>
      <w:r w:rsidRPr="00156210">
        <w:rPr>
          <w:color w:val="231F20"/>
        </w:rPr>
        <w:t>ния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зуль</w:t>
      </w:r>
      <w:r w:rsidRPr="00156210">
        <w:rPr>
          <w:color w:val="231F20"/>
          <w:spacing w:val="-2"/>
        </w:rPr>
        <w:t>тата</w:t>
      </w:r>
      <w:r w:rsidRPr="00156210">
        <w:rPr>
          <w:color w:val="231F20"/>
          <w:spacing w:val="-1"/>
        </w:rPr>
        <w:t>;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вносить</w:t>
      </w:r>
      <w:r w:rsidRPr="00156210">
        <w:rPr>
          <w:color w:val="231F20"/>
          <w:spacing w:val="-45"/>
        </w:rPr>
        <w:t xml:space="preserve"> </w:t>
      </w:r>
      <w:r w:rsidRPr="00156210">
        <w:rPr>
          <w:color w:val="231F20"/>
        </w:rPr>
        <w:t>соответствующие</w:t>
      </w:r>
      <w:r w:rsidRPr="00156210">
        <w:rPr>
          <w:color w:val="231F20"/>
          <w:spacing w:val="-44"/>
        </w:rPr>
        <w:t xml:space="preserve"> </w:t>
      </w:r>
      <w:r w:rsidRPr="00156210">
        <w:rPr>
          <w:color w:val="231F20"/>
        </w:rPr>
        <w:t>коррективы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процесс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  <w:spacing w:val="1"/>
        </w:rPr>
        <w:t>и</w:t>
      </w:r>
      <w:r w:rsidRPr="00156210">
        <w:rPr>
          <w:color w:val="231F20"/>
        </w:rPr>
        <w:t>х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реализации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на</w:t>
      </w:r>
      <w:r w:rsidRPr="00156210">
        <w:rPr>
          <w:color w:val="231F20"/>
          <w:spacing w:val="-23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  <w:spacing w:val="-2"/>
        </w:rPr>
        <w:t>оце</w:t>
      </w:r>
      <w:r w:rsidRPr="00156210">
        <w:rPr>
          <w:color w:val="231F20"/>
          <w:spacing w:val="-1"/>
        </w:rPr>
        <w:t>нки</w:t>
      </w:r>
      <w:r w:rsidRPr="00156210">
        <w:rPr>
          <w:color w:val="231F20"/>
          <w:spacing w:val="-2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учета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характера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ошибок;</w:t>
      </w:r>
      <w:r w:rsidRPr="00156210">
        <w:rPr>
          <w:color w:val="231F20"/>
          <w:spacing w:val="18"/>
        </w:rPr>
        <w:t xml:space="preserve"> </w:t>
      </w:r>
      <w:r w:rsidRPr="00156210">
        <w:rPr>
          <w:color w:val="231F20"/>
        </w:rPr>
        <w:t>понимать</w:t>
      </w:r>
      <w:r w:rsidRPr="00156210">
        <w:rPr>
          <w:color w:val="231F20"/>
          <w:spacing w:val="20"/>
        </w:rPr>
        <w:t xml:space="preserve"> </w:t>
      </w:r>
      <w:r w:rsidRPr="00156210">
        <w:rPr>
          <w:color w:val="231F20"/>
        </w:rPr>
        <w:t>причины</w:t>
      </w:r>
      <w:r w:rsidRPr="00156210">
        <w:rPr>
          <w:color w:val="231F20"/>
          <w:spacing w:val="21"/>
        </w:rPr>
        <w:t xml:space="preserve"> </w:t>
      </w:r>
      <w:r w:rsidRPr="00156210">
        <w:rPr>
          <w:color w:val="231F20"/>
        </w:rPr>
        <w:t>успеха/неуспеха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учебной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деятельности;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</w:rPr>
        <w:t>адекватное</w:t>
      </w:r>
      <w:r w:rsidRPr="00156210">
        <w:rPr>
          <w:color w:val="231F20"/>
          <w:spacing w:val="41"/>
        </w:rPr>
        <w:t xml:space="preserve"> </w:t>
      </w:r>
      <w:r w:rsidRPr="00156210">
        <w:rPr>
          <w:color w:val="231F20"/>
        </w:rPr>
        <w:t>использование</w:t>
      </w:r>
      <w:r w:rsidRPr="00156210">
        <w:rPr>
          <w:color w:val="231F20"/>
          <w:spacing w:val="42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ч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1"/>
        </w:rPr>
        <w:t>вых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  <w:spacing w:val="-2"/>
        </w:rPr>
        <w:t>средств</w:t>
      </w:r>
      <w:r w:rsidRPr="00156210">
        <w:rPr>
          <w:color w:val="231F20"/>
          <w:spacing w:val="4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39"/>
          <w:w w:val="98"/>
        </w:rPr>
        <w:t xml:space="preserve"> </w:t>
      </w:r>
      <w:r w:rsidRPr="00156210">
        <w:rPr>
          <w:color w:val="231F20"/>
          <w:w w:val="95"/>
        </w:rPr>
        <w:t>средств</w:t>
      </w:r>
      <w:r w:rsidRPr="00156210">
        <w:rPr>
          <w:color w:val="231F20"/>
          <w:spacing w:val="48"/>
          <w:w w:val="95"/>
        </w:rPr>
        <w:t xml:space="preserve"> </w:t>
      </w:r>
      <w:r w:rsidRPr="00156210">
        <w:rPr>
          <w:color w:val="231F20"/>
          <w:w w:val="95"/>
        </w:rPr>
        <w:t>информационно-коммуникационных</w:t>
      </w:r>
      <w:r w:rsidRPr="00156210">
        <w:rPr>
          <w:color w:val="231F20"/>
          <w:spacing w:val="52"/>
          <w:w w:val="95"/>
        </w:rPr>
        <w:t xml:space="preserve"> </w:t>
      </w:r>
      <w:r w:rsidRPr="00156210">
        <w:rPr>
          <w:color w:val="231F20"/>
          <w:w w:val="95"/>
        </w:rPr>
        <w:t>техно</w:t>
      </w:r>
      <w:r w:rsidRPr="00156210">
        <w:rPr>
          <w:color w:val="231F20"/>
        </w:rPr>
        <w:t>логий</w:t>
      </w:r>
      <w:r w:rsidRPr="00156210">
        <w:rPr>
          <w:color w:val="231F20"/>
          <w:spacing w:val="39"/>
        </w:rPr>
        <w:t xml:space="preserve"> </w:t>
      </w:r>
      <w:r w:rsidRPr="00156210">
        <w:rPr>
          <w:color w:val="231F20"/>
        </w:rPr>
        <w:t>для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</w:rPr>
        <w:t>решения</w:t>
      </w:r>
      <w:r w:rsidRPr="00156210">
        <w:rPr>
          <w:color w:val="231F20"/>
          <w:spacing w:val="40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39"/>
        </w:rPr>
        <w:t xml:space="preserve"> </w:t>
      </w:r>
      <w:r w:rsidRPr="00156210">
        <w:rPr>
          <w:color w:val="231F20"/>
        </w:rPr>
        <w:t>коммуникативных</w:t>
      </w:r>
      <w:r w:rsidRPr="00156210">
        <w:rPr>
          <w:color w:val="231F20"/>
          <w:spacing w:val="38"/>
          <w:w w:val="109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познавательных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1"/>
        </w:rPr>
        <w:t>з</w:t>
      </w:r>
      <w:r w:rsidRPr="00156210">
        <w:rPr>
          <w:color w:val="231F20"/>
          <w:spacing w:val="-2"/>
        </w:rPr>
        <w:t>адач</w:t>
      </w:r>
      <w:r w:rsidRPr="00156210">
        <w:rPr>
          <w:color w:val="231F20"/>
          <w:spacing w:val="-1"/>
        </w:rPr>
        <w:t>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умение</w:t>
      </w:r>
      <w:r w:rsidRPr="00156210">
        <w:rPr>
          <w:color w:val="231F20"/>
          <w:spacing w:val="17"/>
          <w:position w:val="2"/>
        </w:rPr>
        <w:t xml:space="preserve"> </w:t>
      </w:r>
      <w:r w:rsidRPr="00156210">
        <w:rPr>
          <w:color w:val="231F20"/>
          <w:position w:val="2"/>
        </w:rPr>
        <w:t>осуществлять</w:t>
      </w:r>
      <w:r w:rsidRPr="00156210">
        <w:rPr>
          <w:color w:val="231F20"/>
          <w:spacing w:val="15"/>
          <w:position w:val="2"/>
        </w:rPr>
        <w:t xml:space="preserve"> </w:t>
      </w:r>
      <w:r w:rsidRPr="00156210">
        <w:rPr>
          <w:color w:val="231F20"/>
          <w:position w:val="2"/>
        </w:rPr>
        <w:t>информационный</w:t>
      </w:r>
      <w:r w:rsidRPr="00156210">
        <w:rPr>
          <w:color w:val="231F20"/>
          <w:spacing w:val="16"/>
          <w:position w:val="2"/>
        </w:rPr>
        <w:t xml:space="preserve"> </w:t>
      </w:r>
      <w:r w:rsidRPr="00156210">
        <w:rPr>
          <w:color w:val="231F20"/>
          <w:position w:val="2"/>
        </w:rPr>
        <w:t>поиск</w:t>
      </w:r>
      <w:r w:rsidRPr="00156210">
        <w:rPr>
          <w:color w:val="231F20"/>
          <w:spacing w:val="26"/>
          <w:w w:val="102"/>
          <w:position w:val="2"/>
        </w:rPr>
        <w:t xml:space="preserve"> </w:t>
      </w:r>
      <w:r w:rsidRPr="00156210">
        <w:rPr>
          <w:color w:val="231F20"/>
        </w:rPr>
        <w:t>для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выполнения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учебных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заданий;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</w:rPr>
        <w:t>овладение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навыками</w:t>
      </w:r>
      <w:r w:rsidRPr="00156210">
        <w:rPr>
          <w:color w:val="231F20"/>
          <w:spacing w:val="-51"/>
        </w:rPr>
        <w:t xml:space="preserve"> </w:t>
      </w:r>
      <w:r w:rsidRPr="00156210">
        <w:rPr>
          <w:color w:val="231F20"/>
        </w:rPr>
        <w:t>смыслового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чтения</w:t>
      </w:r>
      <w:r w:rsidRPr="00156210">
        <w:rPr>
          <w:color w:val="231F20"/>
          <w:spacing w:val="-52"/>
        </w:rPr>
        <w:t xml:space="preserve"> </w:t>
      </w:r>
      <w:r w:rsidRPr="00156210">
        <w:rPr>
          <w:color w:val="231F20"/>
        </w:rPr>
        <w:t>текстов</w:t>
      </w:r>
      <w:r w:rsidRPr="00156210">
        <w:rPr>
          <w:color w:val="231F20"/>
          <w:spacing w:val="28"/>
          <w:w w:val="90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29"/>
        </w:rPr>
        <w:t xml:space="preserve"> </w:t>
      </w:r>
      <w:r w:rsidRPr="00156210">
        <w:rPr>
          <w:color w:val="231F20"/>
        </w:rPr>
        <w:t>стилей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31"/>
        </w:rPr>
        <w:t xml:space="preserve"> </w:t>
      </w:r>
      <w:r w:rsidRPr="00156210">
        <w:rPr>
          <w:color w:val="231F20"/>
        </w:rPr>
        <w:t>жанров,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осознанного</w:t>
      </w:r>
      <w:r w:rsidRPr="00156210">
        <w:rPr>
          <w:color w:val="231F20"/>
          <w:spacing w:val="30"/>
        </w:rPr>
        <w:t xml:space="preserve"> </w:t>
      </w:r>
      <w:r w:rsidRPr="00156210">
        <w:rPr>
          <w:color w:val="231F20"/>
        </w:rPr>
        <w:t>построения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ч</w:t>
      </w:r>
      <w:r w:rsidRPr="00156210">
        <w:rPr>
          <w:color w:val="231F20"/>
          <w:spacing w:val="-2"/>
        </w:rPr>
        <w:t>е</w:t>
      </w:r>
      <w:r w:rsidRPr="00156210">
        <w:rPr>
          <w:color w:val="231F20"/>
          <w:spacing w:val="-1"/>
        </w:rPr>
        <w:t>вых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высказываний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15"/>
        </w:rPr>
        <w:t xml:space="preserve"> </w:t>
      </w:r>
      <w:r w:rsidRPr="00156210">
        <w:rPr>
          <w:color w:val="231F20"/>
          <w:spacing w:val="-2"/>
        </w:rPr>
        <w:t>соответствии</w:t>
      </w:r>
      <w:r w:rsidRPr="00156210">
        <w:rPr>
          <w:color w:val="231F20"/>
          <w:spacing w:val="-14"/>
        </w:rPr>
        <w:t xml:space="preserve"> </w:t>
      </w:r>
      <w:r w:rsidRPr="00156210">
        <w:rPr>
          <w:color w:val="231F20"/>
        </w:rPr>
        <w:t>с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 xml:space="preserve">задачами </w:t>
      </w:r>
      <w:r w:rsidRPr="00156210">
        <w:rPr>
          <w:color w:val="231F20"/>
          <w:spacing w:val="-46"/>
        </w:rPr>
        <w:t xml:space="preserve"> </w:t>
      </w:r>
      <w:r w:rsidRPr="00156210">
        <w:rPr>
          <w:color w:val="231F20"/>
        </w:rPr>
        <w:t>коммуникации;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59"/>
        </w:tabs>
        <w:spacing w:after="0"/>
        <w:ind w:left="57" w:right="57" w:firstLine="709"/>
        <w:jc w:val="both"/>
      </w:pPr>
      <w:r w:rsidRPr="00156210">
        <w:rPr>
          <w:color w:val="231F20"/>
          <w:spacing w:val="-2"/>
          <w:position w:val="2"/>
        </w:rPr>
        <w:t>ов</w:t>
      </w:r>
      <w:r w:rsidRPr="00156210">
        <w:rPr>
          <w:color w:val="231F20"/>
          <w:spacing w:val="-1"/>
          <w:position w:val="2"/>
        </w:rPr>
        <w:t>л</w:t>
      </w:r>
      <w:r w:rsidRPr="00156210">
        <w:rPr>
          <w:color w:val="231F20"/>
          <w:spacing w:val="-2"/>
          <w:position w:val="2"/>
        </w:rPr>
        <w:t>аден</w:t>
      </w:r>
      <w:r w:rsidRPr="00156210">
        <w:rPr>
          <w:color w:val="231F20"/>
          <w:spacing w:val="-1"/>
          <w:position w:val="2"/>
        </w:rPr>
        <w:t>и</w:t>
      </w:r>
      <w:r w:rsidRPr="00156210">
        <w:rPr>
          <w:color w:val="231F20"/>
          <w:spacing w:val="-2"/>
          <w:position w:val="2"/>
        </w:rPr>
        <w:t>е</w:t>
      </w:r>
      <w:r w:rsidRPr="00156210">
        <w:rPr>
          <w:color w:val="231F20"/>
          <w:spacing w:val="65"/>
          <w:position w:val="2"/>
        </w:rPr>
        <w:t xml:space="preserve"> </w:t>
      </w:r>
      <w:r w:rsidRPr="00156210">
        <w:rPr>
          <w:color w:val="231F20"/>
          <w:position w:val="2"/>
        </w:rPr>
        <w:t>логическими</w:t>
      </w:r>
      <w:r w:rsidRPr="00156210">
        <w:rPr>
          <w:color w:val="231F20"/>
          <w:spacing w:val="65"/>
          <w:position w:val="2"/>
        </w:rPr>
        <w:t xml:space="preserve"> </w:t>
      </w:r>
      <w:r w:rsidRPr="00156210">
        <w:rPr>
          <w:color w:val="231F20"/>
          <w:position w:val="2"/>
        </w:rPr>
        <w:t>действиями</w:t>
      </w:r>
      <w:r w:rsidRPr="00156210">
        <w:rPr>
          <w:color w:val="231F20"/>
          <w:spacing w:val="63"/>
          <w:position w:val="2"/>
        </w:rPr>
        <w:t xml:space="preserve"> </w:t>
      </w:r>
      <w:r w:rsidRPr="00156210">
        <w:rPr>
          <w:color w:val="231F20"/>
          <w:position w:val="2"/>
        </w:rPr>
        <w:t>анализа,</w:t>
      </w:r>
      <w:r w:rsidRPr="00156210">
        <w:rPr>
          <w:color w:val="231F20"/>
          <w:spacing w:val="22"/>
          <w:w w:val="112"/>
          <w:position w:val="2"/>
        </w:rPr>
        <w:t xml:space="preserve"> </w:t>
      </w:r>
      <w:r w:rsidRPr="00156210">
        <w:rPr>
          <w:color w:val="231F20"/>
        </w:rPr>
        <w:t>синтеза,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  <w:spacing w:val="-2"/>
        </w:rPr>
        <w:t>сравнени</w:t>
      </w:r>
      <w:r w:rsidRPr="00156210">
        <w:rPr>
          <w:color w:val="231F20"/>
          <w:spacing w:val="-1"/>
        </w:rPr>
        <w:t>я,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обобщения,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классификации,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установления</w:t>
      </w:r>
      <w:r w:rsidRPr="00156210">
        <w:rPr>
          <w:color w:val="231F20"/>
          <w:spacing w:val="-43"/>
        </w:rPr>
        <w:t xml:space="preserve"> </w:t>
      </w:r>
      <w:r w:rsidRPr="00156210">
        <w:rPr>
          <w:color w:val="231F20"/>
        </w:rPr>
        <w:t>аналогий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причинно-следственных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  <w:spacing w:val="-2"/>
        </w:rPr>
        <w:t>св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</w:rPr>
        <w:t>зей,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построения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рассуждений,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отнесения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к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известным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понятиям;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67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lastRenderedPageBreak/>
        <w:t>готовность</w:t>
      </w:r>
      <w:r w:rsidRPr="00156210">
        <w:rPr>
          <w:color w:val="231F20"/>
          <w:spacing w:val="-33"/>
          <w:position w:val="2"/>
        </w:rPr>
        <w:t xml:space="preserve"> </w:t>
      </w:r>
      <w:r w:rsidRPr="00156210">
        <w:rPr>
          <w:color w:val="231F20"/>
          <w:position w:val="2"/>
        </w:rPr>
        <w:t>слушать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собеседника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вести</w:t>
      </w:r>
      <w:r w:rsidRPr="00156210">
        <w:rPr>
          <w:color w:val="231F20"/>
          <w:spacing w:val="-31"/>
          <w:position w:val="2"/>
        </w:rPr>
        <w:t xml:space="preserve"> </w:t>
      </w:r>
      <w:r w:rsidRPr="00156210">
        <w:rPr>
          <w:color w:val="231F20"/>
          <w:position w:val="2"/>
        </w:rPr>
        <w:t>диалог;</w:t>
      </w:r>
      <w:r w:rsidRPr="00156210">
        <w:rPr>
          <w:color w:val="231F20"/>
          <w:spacing w:val="24"/>
          <w:w w:val="112"/>
          <w:position w:val="2"/>
        </w:rPr>
        <w:t xml:space="preserve"> </w:t>
      </w:r>
      <w:r w:rsidRPr="00156210">
        <w:rPr>
          <w:color w:val="231F20"/>
        </w:rPr>
        <w:t>готовность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признавать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возможность</w:t>
      </w:r>
      <w:r w:rsidRPr="00156210">
        <w:rPr>
          <w:color w:val="231F20"/>
          <w:spacing w:val="-39"/>
        </w:rPr>
        <w:t xml:space="preserve"> </w:t>
      </w:r>
      <w:r w:rsidRPr="00156210">
        <w:rPr>
          <w:color w:val="231F20"/>
        </w:rPr>
        <w:t>существования</w:t>
      </w:r>
      <w:r w:rsidRPr="00156210">
        <w:rPr>
          <w:color w:val="231F20"/>
          <w:spacing w:val="37"/>
          <w:w w:val="99"/>
        </w:rPr>
        <w:t xml:space="preserve"> </w:t>
      </w:r>
      <w:r w:rsidRPr="00156210">
        <w:rPr>
          <w:color w:val="231F20"/>
        </w:rPr>
        <w:t>различных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</w:rPr>
        <w:t>точек</w:t>
      </w:r>
      <w:r w:rsidRPr="00156210">
        <w:rPr>
          <w:color w:val="231F20"/>
          <w:spacing w:val="50"/>
        </w:rPr>
        <w:t xml:space="preserve"> </w:t>
      </w:r>
      <w:r w:rsidRPr="00156210">
        <w:rPr>
          <w:color w:val="231F20"/>
        </w:rPr>
        <w:t>зрения</w:t>
      </w:r>
      <w:r w:rsidRPr="00156210">
        <w:rPr>
          <w:color w:val="231F20"/>
          <w:spacing w:val="5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  <w:spacing w:val="-2"/>
        </w:rPr>
        <w:t>права</w:t>
      </w:r>
      <w:r w:rsidRPr="00156210">
        <w:rPr>
          <w:color w:val="231F20"/>
          <w:spacing w:val="53"/>
        </w:rPr>
        <w:t xml:space="preserve"> </w:t>
      </w:r>
      <w:r w:rsidRPr="00156210">
        <w:rPr>
          <w:color w:val="231F20"/>
        </w:rPr>
        <w:t>каждого</w:t>
      </w:r>
      <w:r w:rsidRPr="00156210">
        <w:rPr>
          <w:color w:val="231F20"/>
          <w:spacing w:val="52"/>
        </w:rPr>
        <w:t xml:space="preserve"> </w:t>
      </w:r>
      <w:r w:rsidRPr="00156210">
        <w:rPr>
          <w:color w:val="231F20"/>
        </w:rPr>
        <w:t>иметь</w:t>
      </w:r>
      <w:r w:rsidRPr="00156210">
        <w:rPr>
          <w:color w:val="231F20"/>
          <w:spacing w:val="27"/>
          <w:w w:val="101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  <w:spacing w:val="-2"/>
        </w:rPr>
        <w:t>собственную</w:t>
      </w:r>
      <w:r w:rsidRPr="00156210">
        <w:rPr>
          <w:color w:val="231F20"/>
          <w:spacing w:val="-1"/>
        </w:rPr>
        <w:t>;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1"/>
        </w:rPr>
        <w:t>излаг</w:t>
      </w:r>
      <w:r w:rsidRPr="00156210">
        <w:rPr>
          <w:color w:val="231F20"/>
          <w:spacing w:val="-2"/>
        </w:rPr>
        <w:t>ать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свое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</w:rPr>
        <w:t>мнение</w:t>
      </w:r>
      <w:r w:rsidRPr="00156210">
        <w:rPr>
          <w:color w:val="231F20"/>
          <w:spacing w:val="-16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17"/>
        </w:rPr>
        <w:t xml:space="preserve"> </w:t>
      </w:r>
      <w:r w:rsidRPr="00156210">
        <w:rPr>
          <w:color w:val="231F20"/>
          <w:spacing w:val="-2"/>
        </w:rPr>
        <w:t>ар</w:t>
      </w:r>
      <w:r w:rsidRPr="00156210">
        <w:rPr>
          <w:color w:val="231F20"/>
          <w:spacing w:val="-1"/>
        </w:rPr>
        <w:t>гу</w:t>
      </w:r>
      <w:r w:rsidRPr="00156210">
        <w:rPr>
          <w:color w:val="231F20"/>
          <w:spacing w:val="-2"/>
        </w:rPr>
        <w:t>мен</w:t>
      </w:r>
      <w:r w:rsidRPr="00156210">
        <w:rPr>
          <w:color w:val="231F20"/>
        </w:rPr>
        <w:t>тировать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свою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точку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зрения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оценку</w:t>
      </w:r>
      <w:r w:rsidRPr="00156210">
        <w:rPr>
          <w:color w:val="231F20"/>
          <w:spacing w:val="5"/>
        </w:rPr>
        <w:t xml:space="preserve"> </w:t>
      </w:r>
      <w:r w:rsidRPr="00156210">
        <w:rPr>
          <w:color w:val="231F20"/>
        </w:rPr>
        <w:t>событий;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готовность</w:t>
      </w:r>
      <w:r w:rsidRPr="00156210">
        <w:rPr>
          <w:color w:val="231F20"/>
          <w:spacing w:val="-36"/>
        </w:rPr>
        <w:t xml:space="preserve"> </w:t>
      </w:r>
      <w:r w:rsidRPr="00156210">
        <w:rPr>
          <w:color w:val="231F20"/>
        </w:rPr>
        <w:t>конструктивно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решать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конфликты</w:t>
      </w:r>
      <w:r w:rsidRPr="00156210">
        <w:rPr>
          <w:color w:val="231F20"/>
          <w:spacing w:val="-35"/>
        </w:rPr>
        <w:t xml:space="preserve"> </w:t>
      </w:r>
      <w:r w:rsidRPr="00156210">
        <w:rPr>
          <w:color w:val="231F20"/>
        </w:rPr>
        <w:t>посред</w:t>
      </w:r>
      <w:r w:rsidRPr="00156210">
        <w:rPr>
          <w:color w:val="231F20"/>
          <w:w w:val="95"/>
        </w:rPr>
        <w:t>ством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w w:val="95"/>
        </w:rPr>
        <w:t>учета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spacing w:val="-1"/>
          <w:w w:val="95"/>
        </w:rPr>
        <w:t>интересо</w:t>
      </w:r>
      <w:r w:rsidRPr="00156210">
        <w:rPr>
          <w:color w:val="231F20"/>
          <w:spacing w:val="-2"/>
          <w:w w:val="95"/>
        </w:rPr>
        <w:t>в</w:t>
      </w:r>
      <w:r w:rsidRPr="00156210">
        <w:rPr>
          <w:color w:val="231F20"/>
          <w:spacing w:val="-1"/>
          <w:w w:val="95"/>
        </w:rPr>
        <w:t xml:space="preserve"> </w:t>
      </w:r>
      <w:r w:rsidRPr="00156210">
        <w:rPr>
          <w:color w:val="231F20"/>
          <w:w w:val="95"/>
        </w:rPr>
        <w:t>сторон</w:t>
      </w:r>
      <w:r w:rsidRPr="00156210">
        <w:rPr>
          <w:color w:val="231F20"/>
          <w:spacing w:val="-2"/>
          <w:w w:val="95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-3"/>
          <w:w w:val="95"/>
        </w:rPr>
        <w:t xml:space="preserve"> </w:t>
      </w:r>
      <w:r w:rsidRPr="00156210">
        <w:rPr>
          <w:color w:val="231F20"/>
          <w:w w:val="95"/>
        </w:rPr>
        <w:t>сотрудничества;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3"/>
        </w:numPr>
        <w:tabs>
          <w:tab w:val="left" w:pos="567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определение</w:t>
      </w:r>
      <w:r w:rsidRPr="00156210">
        <w:rPr>
          <w:color w:val="231F20"/>
          <w:spacing w:val="-32"/>
          <w:position w:val="2"/>
        </w:rPr>
        <w:t xml:space="preserve"> </w:t>
      </w:r>
      <w:r w:rsidRPr="00156210">
        <w:rPr>
          <w:color w:val="231F20"/>
          <w:position w:val="2"/>
        </w:rPr>
        <w:t>общей</w:t>
      </w:r>
      <w:r w:rsidRPr="00156210">
        <w:rPr>
          <w:color w:val="231F20"/>
          <w:spacing w:val="-28"/>
          <w:position w:val="2"/>
        </w:rPr>
        <w:t xml:space="preserve"> </w:t>
      </w:r>
      <w:r w:rsidRPr="00156210">
        <w:rPr>
          <w:color w:val="231F20"/>
          <w:spacing w:val="-2"/>
          <w:position w:val="2"/>
        </w:rPr>
        <w:t>це</w:t>
      </w:r>
      <w:r w:rsidRPr="00156210">
        <w:rPr>
          <w:color w:val="231F20"/>
          <w:spacing w:val="-1"/>
          <w:position w:val="2"/>
        </w:rPr>
        <w:t>ли</w:t>
      </w:r>
      <w:r w:rsidRPr="00156210">
        <w:rPr>
          <w:color w:val="231F20"/>
          <w:spacing w:val="-29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29"/>
          <w:position w:val="2"/>
        </w:rPr>
        <w:t xml:space="preserve"> </w:t>
      </w:r>
      <w:r w:rsidRPr="00156210">
        <w:rPr>
          <w:color w:val="231F20"/>
          <w:spacing w:val="-1"/>
          <w:position w:val="2"/>
        </w:rPr>
        <w:t>пут</w:t>
      </w:r>
      <w:r w:rsidRPr="00156210">
        <w:rPr>
          <w:color w:val="231F20"/>
          <w:spacing w:val="-2"/>
          <w:position w:val="2"/>
        </w:rPr>
        <w:t>ей</w:t>
      </w:r>
      <w:r w:rsidRPr="00156210">
        <w:rPr>
          <w:color w:val="231F20"/>
          <w:spacing w:val="-28"/>
          <w:position w:val="2"/>
        </w:rPr>
        <w:t xml:space="preserve"> </w:t>
      </w:r>
      <w:r w:rsidRPr="00156210">
        <w:rPr>
          <w:color w:val="231F20"/>
          <w:spacing w:val="-2"/>
          <w:position w:val="2"/>
        </w:rPr>
        <w:t>ее</w:t>
      </w:r>
      <w:r w:rsidRPr="00156210">
        <w:rPr>
          <w:color w:val="231F20"/>
          <w:spacing w:val="-30"/>
          <w:position w:val="2"/>
        </w:rPr>
        <w:t xml:space="preserve"> </w:t>
      </w:r>
      <w:r w:rsidRPr="00156210">
        <w:rPr>
          <w:color w:val="231F20"/>
          <w:position w:val="2"/>
        </w:rPr>
        <w:t>достижения,</w:t>
      </w:r>
      <w:r w:rsidRPr="00156210">
        <w:rPr>
          <w:color w:val="231F20"/>
          <w:spacing w:val="22"/>
          <w:w w:val="112"/>
          <w:position w:val="2"/>
        </w:rPr>
        <w:t xml:space="preserve"> </w:t>
      </w:r>
      <w:r w:rsidRPr="00156210">
        <w:rPr>
          <w:color w:val="231F20"/>
        </w:rPr>
        <w:t>умение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  <w:spacing w:val="-2"/>
        </w:rPr>
        <w:t>до</w:t>
      </w:r>
      <w:r w:rsidRPr="00156210">
        <w:rPr>
          <w:color w:val="231F20"/>
          <w:spacing w:val="-1"/>
        </w:rPr>
        <w:t>го</w:t>
      </w:r>
      <w:r w:rsidRPr="00156210">
        <w:rPr>
          <w:color w:val="231F20"/>
          <w:spacing w:val="-2"/>
        </w:rPr>
        <w:t>вори</w:t>
      </w:r>
      <w:r w:rsidRPr="00156210">
        <w:rPr>
          <w:color w:val="231F20"/>
          <w:spacing w:val="-1"/>
        </w:rPr>
        <w:t>ть</w:t>
      </w:r>
      <w:r w:rsidRPr="00156210">
        <w:rPr>
          <w:color w:val="231F20"/>
          <w:spacing w:val="-2"/>
        </w:rPr>
        <w:t>с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распределении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ролей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совместной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деятельности;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адекватное</w:t>
      </w:r>
      <w:r w:rsidRPr="00156210">
        <w:rPr>
          <w:color w:val="231F20"/>
          <w:spacing w:val="-11"/>
        </w:rPr>
        <w:t xml:space="preserve"> </w:t>
      </w:r>
      <w:r w:rsidRPr="00156210">
        <w:rPr>
          <w:color w:val="231F20"/>
        </w:rPr>
        <w:t>оценивание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собственного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поведения</w:t>
      </w:r>
      <w:r w:rsidRPr="00156210">
        <w:rPr>
          <w:color w:val="231F20"/>
          <w:spacing w:val="-48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поведения</w:t>
      </w:r>
      <w:r w:rsidRPr="00156210">
        <w:rPr>
          <w:color w:val="231F20"/>
          <w:spacing w:val="-49"/>
        </w:rPr>
        <w:t xml:space="preserve"> </w:t>
      </w:r>
      <w:r w:rsidRPr="00156210">
        <w:rPr>
          <w:color w:val="231F20"/>
        </w:rPr>
        <w:t>окружающих.</w:t>
      </w:r>
    </w:p>
    <w:p w:rsidR="00AC33AF" w:rsidRPr="00156210" w:rsidRDefault="00F23CCC" w:rsidP="00156210">
      <w:pPr>
        <w:spacing w:after="0" w:line="240" w:lineRule="auto"/>
        <w:ind w:left="57" w:right="57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156210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Предметные результаты: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знание,</w:t>
      </w:r>
      <w:r w:rsidRPr="00156210">
        <w:rPr>
          <w:color w:val="231F20"/>
          <w:spacing w:val="-13"/>
          <w:position w:val="2"/>
        </w:rPr>
        <w:t xml:space="preserve"> </w:t>
      </w:r>
      <w:r w:rsidRPr="00156210">
        <w:rPr>
          <w:color w:val="231F20"/>
          <w:position w:val="2"/>
        </w:rPr>
        <w:t>понимание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13"/>
          <w:position w:val="2"/>
        </w:rPr>
        <w:t xml:space="preserve"> </w:t>
      </w:r>
      <w:r w:rsidRPr="00156210">
        <w:rPr>
          <w:color w:val="231F20"/>
          <w:position w:val="2"/>
        </w:rPr>
        <w:t>принятие</w:t>
      </w:r>
      <w:r w:rsidRPr="00156210">
        <w:rPr>
          <w:color w:val="231F20"/>
          <w:spacing w:val="-11"/>
          <w:position w:val="2"/>
        </w:rPr>
        <w:t xml:space="preserve"> </w:t>
      </w:r>
      <w:r w:rsidRPr="00156210">
        <w:rPr>
          <w:color w:val="231F20"/>
          <w:position w:val="2"/>
        </w:rPr>
        <w:t>личностью</w:t>
      </w:r>
      <w:r w:rsidRPr="00156210">
        <w:rPr>
          <w:color w:val="231F20"/>
          <w:spacing w:val="-12"/>
          <w:position w:val="2"/>
        </w:rPr>
        <w:t xml:space="preserve"> </w:t>
      </w:r>
      <w:r w:rsidRPr="00156210">
        <w:rPr>
          <w:color w:val="231F20"/>
          <w:position w:val="2"/>
        </w:rPr>
        <w:t>цен</w:t>
      </w:r>
      <w:proofErr w:type="spellStart"/>
      <w:r w:rsidRPr="00156210">
        <w:rPr>
          <w:color w:val="231F20"/>
        </w:rPr>
        <w:t>ностей</w:t>
      </w:r>
      <w:proofErr w:type="spellEnd"/>
      <w:r w:rsidRPr="00156210">
        <w:rPr>
          <w:color w:val="231F20"/>
        </w:rPr>
        <w:t>: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Отечество,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семья,</w:t>
      </w:r>
      <w:r w:rsidRPr="00156210">
        <w:rPr>
          <w:color w:val="231F20"/>
          <w:spacing w:val="-22"/>
        </w:rPr>
        <w:t xml:space="preserve"> </w:t>
      </w:r>
      <w:r w:rsidRPr="00156210">
        <w:rPr>
          <w:color w:val="231F20"/>
        </w:rPr>
        <w:t>религия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—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основы</w:t>
      </w:r>
      <w:r w:rsidRPr="00156210">
        <w:rPr>
          <w:color w:val="231F20"/>
          <w:spacing w:val="-20"/>
        </w:rPr>
        <w:t xml:space="preserve"> </w:t>
      </w:r>
      <w:r w:rsidRPr="00156210">
        <w:rPr>
          <w:color w:val="231F20"/>
        </w:rPr>
        <w:t>религиозно-культурной</w:t>
      </w:r>
      <w:r w:rsidRPr="00156210">
        <w:rPr>
          <w:color w:val="231F20"/>
          <w:spacing w:val="-12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-13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народа</w:t>
      </w:r>
      <w:r w:rsidRPr="00156210">
        <w:rPr>
          <w:color w:val="231F20"/>
          <w:spacing w:val="-37"/>
        </w:rPr>
        <w:t xml:space="preserve"> </w:t>
      </w:r>
      <w:r w:rsidRPr="00156210">
        <w:rPr>
          <w:color w:val="231F20"/>
        </w:rPr>
        <w:t>России;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position w:val="2"/>
        </w:rPr>
        <w:t>знакомство</w:t>
      </w:r>
      <w:r w:rsidRPr="00156210">
        <w:rPr>
          <w:color w:val="231F20"/>
          <w:spacing w:val="-47"/>
          <w:position w:val="2"/>
        </w:rPr>
        <w:t xml:space="preserve"> </w:t>
      </w:r>
      <w:r w:rsidRPr="00156210">
        <w:rPr>
          <w:color w:val="231F20"/>
          <w:position w:val="2"/>
        </w:rPr>
        <w:t>с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основными</w:t>
      </w:r>
      <w:r w:rsidRPr="00156210">
        <w:rPr>
          <w:color w:val="231F20"/>
          <w:spacing w:val="-46"/>
          <w:position w:val="2"/>
        </w:rPr>
        <w:t xml:space="preserve"> </w:t>
      </w:r>
      <w:r w:rsidRPr="00156210">
        <w:rPr>
          <w:color w:val="231F20"/>
          <w:position w:val="2"/>
        </w:rPr>
        <w:t>нормами</w:t>
      </w:r>
      <w:r w:rsidRPr="00156210">
        <w:rPr>
          <w:color w:val="231F20"/>
          <w:spacing w:val="-46"/>
          <w:position w:val="2"/>
        </w:rPr>
        <w:t xml:space="preserve"> </w:t>
      </w:r>
      <w:r w:rsidRPr="00156210">
        <w:rPr>
          <w:color w:val="231F20"/>
          <w:position w:val="2"/>
        </w:rPr>
        <w:t>светской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и</w:t>
      </w:r>
      <w:r w:rsidRPr="00156210">
        <w:rPr>
          <w:color w:val="231F20"/>
          <w:spacing w:val="-45"/>
          <w:position w:val="2"/>
        </w:rPr>
        <w:t xml:space="preserve"> </w:t>
      </w:r>
      <w:r w:rsidRPr="00156210">
        <w:rPr>
          <w:color w:val="231F20"/>
          <w:position w:val="2"/>
        </w:rPr>
        <w:t>ре</w:t>
      </w:r>
      <w:proofErr w:type="spellStart"/>
      <w:r w:rsidRPr="00156210">
        <w:rPr>
          <w:color w:val="231F20"/>
        </w:rPr>
        <w:t>лигиозной</w:t>
      </w:r>
      <w:proofErr w:type="spellEnd"/>
      <w:r w:rsidRPr="00156210">
        <w:rPr>
          <w:color w:val="231F20"/>
          <w:spacing w:val="34"/>
        </w:rPr>
        <w:t xml:space="preserve"> </w:t>
      </w:r>
      <w:r w:rsidRPr="00156210">
        <w:rPr>
          <w:color w:val="231F20"/>
        </w:rPr>
        <w:t>морали,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понимание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их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значения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34"/>
        </w:rPr>
        <w:t xml:space="preserve"> </w:t>
      </w:r>
      <w:r w:rsidRPr="00156210">
        <w:rPr>
          <w:color w:val="231F20"/>
        </w:rPr>
        <w:t>выстраивании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конструктивных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отношений</w:t>
      </w:r>
      <w:r w:rsidRPr="00156210">
        <w:rPr>
          <w:color w:val="231F20"/>
          <w:spacing w:val="62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61"/>
        </w:rPr>
        <w:t xml:space="preserve"> </w:t>
      </w:r>
      <w:r w:rsidRPr="00156210">
        <w:rPr>
          <w:color w:val="231F20"/>
        </w:rPr>
        <w:t>семье</w:t>
      </w:r>
      <w:r w:rsidRPr="00156210">
        <w:rPr>
          <w:color w:val="231F20"/>
          <w:spacing w:val="26"/>
          <w:w w:val="98"/>
        </w:rPr>
        <w:t xml:space="preserve"> </w:t>
      </w:r>
      <w:r w:rsidRPr="00156210">
        <w:rPr>
          <w:color w:val="231F20"/>
          <w:w w:val="95"/>
        </w:rPr>
        <w:t>и</w:t>
      </w:r>
      <w:r w:rsidRPr="00156210">
        <w:rPr>
          <w:color w:val="231F20"/>
          <w:spacing w:val="10"/>
          <w:w w:val="95"/>
        </w:rPr>
        <w:t xml:space="preserve"> </w:t>
      </w:r>
      <w:r w:rsidRPr="00156210">
        <w:rPr>
          <w:color w:val="231F20"/>
          <w:w w:val="95"/>
        </w:rPr>
        <w:t>обществе;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  <w:w w:val="95"/>
          <w:position w:val="2"/>
        </w:rPr>
        <w:t>понимание</w:t>
      </w:r>
      <w:r w:rsidRPr="00156210">
        <w:rPr>
          <w:color w:val="231F20"/>
          <w:spacing w:val="-3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значения</w:t>
      </w:r>
      <w:r w:rsidRPr="00156210">
        <w:rPr>
          <w:color w:val="231F20"/>
          <w:spacing w:val="-1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нравственности,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веры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и</w:t>
      </w:r>
      <w:r w:rsidRPr="00156210">
        <w:rPr>
          <w:color w:val="231F20"/>
          <w:spacing w:val="-2"/>
          <w:w w:val="95"/>
          <w:position w:val="2"/>
        </w:rPr>
        <w:t xml:space="preserve"> </w:t>
      </w:r>
      <w:r w:rsidRPr="00156210">
        <w:rPr>
          <w:color w:val="231F20"/>
          <w:w w:val="95"/>
          <w:position w:val="2"/>
        </w:rPr>
        <w:t>ре</w:t>
      </w:r>
      <w:proofErr w:type="spellStart"/>
      <w:r w:rsidRPr="00156210">
        <w:rPr>
          <w:color w:val="231F20"/>
        </w:rPr>
        <w:t>лигии</w:t>
      </w:r>
      <w:proofErr w:type="spellEnd"/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жизни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человека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27"/>
        </w:rPr>
        <w:t xml:space="preserve"> </w:t>
      </w:r>
      <w:r w:rsidRPr="00156210">
        <w:rPr>
          <w:color w:val="231F20"/>
        </w:rPr>
        <w:t>общества;</w:t>
      </w:r>
    </w:p>
    <w:p w:rsidR="00AC33AF" w:rsidRPr="00156210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первоначальных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22"/>
          <w:w w:val="97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светской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этике,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</w:rPr>
        <w:t>традиционных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  <w:spacing w:val="-2"/>
        </w:rPr>
        <w:t>ре</w:t>
      </w:r>
      <w:r w:rsidRPr="00156210">
        <w:rPr>
          <w:color w:val="231F20"/>
          <w:spacing w:val="-1"/>
        </w:rPr>
        <w:t>лигиях,</w:t>
      </w:r>
      <w:r w:rsidRPr="00156210">
        <w:rPr>
          <w:color w:val="231F20"/>
          <w:spacing w:val="-29"/>
        </w:rPr>
        <w:t xml:space="preserve"> </w:t>
      </w:r>
      <w:r w:rsidRPr="00156210">
        <w:rPr>
          <w:color w:val="231F20"/>
        </w:rPr>
        <w:t>их</w:t>
      </w:r>
      <w:r w:rsidRPr="00156210">
        <w:rPr>
          <w:color w:val="231F20"/>
          <w:spacing w:val="-26"/>
        </w:rPr>
        <w:t xml:space="preserve"> </w:t>
      </w:r>
      <w:r w:rsidRPr="00156210">
        <w:rPr>
          <w:color w:val="231F20"/>
          <w:spacing w:val="-2"/>
        </w:rPr>
        <w:t>р</w:t>
      </w:r>
      <w:r w:rsidRPr="00156210">
        <w:rPr>
          <w:color w:val="231F20"/>
          <w:spacing w:val="-1"/>
        </w:rPr>
        <w:t>оли</w:t>
      </w:r>
      <w:r w:rsidRPr="00156210">
        <w:rPr>
          <w:color w:val="231F20"/>
          <w:spacing w:val="28"/>
          <w:w w:val="98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культуре,</w:t>
      </w:r>
      <w:r w:rsidRPr="00156210">
        <w:rPr>
          <w:color w:val="231F20"/>
          <w:spacing w:val="-33"/>
        </w:rPr>
        <w:t xml:space="preserve"> </w:t>
      </w:r>
      <w:r w:rsidRPr="00156210">
        <w:rPr>
          <w:color w:val="231F20"/>
          <w:spacing w:val="-2"/>
        </w:rPr>
        <w:t>истори</w:t>
      </w:r>
      <w:r w:rsidRPr="00156210">
        <w:rPr>
          <w:color w:val="231F20"/>
          <w:spacing w:val="-1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и</w:t>
      </w:r>
      <w:r w:rsidRPr="00156210">
        <w:rPr>
          <w:color w:val="231F20"/>
          <w:spacing w:val="-31"/>
        </w:rPr>
        <w:t xml:space="preserve"> </w:t>
      </w:r>
      <w:r w:rsidRPr="00156210">
        <w:rPr>
          <w:color w:val="231F20"/>
        </w:rPr>
        <w:t>современности</w:t>
      </w:r>
      <w:r w:rsidRPr="00156210">
        <w:rPr>
          <w:color w:val="231F20"/>
          <w:spacing w:val="-32"/>
        </w:rPr>
        <w:t xml:space="preserve"> </w:t>
      </w:r>
      <w:r w:rsidRPr="00156210">
        <w:rPr>
          <w:color w:val="231F20"/>
        </w:rPr>
        <w:t>России;</w:t>
      </w:r>
    </w:p>
    <w:p w:rsidR="00AC33AF" w:rsidRPr="00835CE8" w:rsidRDefault="00AC33AF" w:rsidP="00156210">
      <w:pPr>
        <w:pStyle w:val="ae"/>
        <w:widowControl w:val="0"/>
        <w:numPr>
          <w:ilvl w:val="0"/>
          <w:numId w:val="4"/>
        </w:numPr>
        <w:tabs>
          <w:tab w:val="left" w:pos="566"/>
        </w:tabs>
        <w:spacing w:after="0"/>
        <w:ind w:left="57" w:right="57" w:firstLine="709"/>
        <w:jc w:val="both"/>
      </w:pPr>
      <w:r w:rsidRPr="00156210">
        <w:rPr>
          <w:color w:val="231F20"/>
        </w:rPr>
        <w:t>формирование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общих</w:t>
      </w:r>
      <w:r w:rsidRPr="00156210">
        <w:rPr>
          <w:color w:val="231F20"/>
          <w:spacing w:val="-42"/>
        </w:rPr>
        <w:t xml:space="preserve"> </w:t>
      </w:r>
      <w:r w:rsidRPr="00156210">
        <w:rPr>
          <w:color w:val="231F20"/>
        </w:rPr>
        <w:t>представлений</w:t>
      </w:r>
      <w:r w:rsidRPr="00156210">
        <w:rPr>
          <w:color w:val="231F20"/>
          <w:spacing w:val="-40"/>
        </w:rPr>
        <w:t xml:space="preserve"> </w:t>
      </w:r>
      <w:r w:rsidRPr="00156210">
        <w:rPr>
          <w:color w:val="231F20"/>
        </w:rPr>
        <w:t>об</w:t>
      </w:r>
      <w:r w:rsidRPr="00156210">
        <w:rPr>
          <w:color w:val="231F20"/>
          <w:spacing w:val="-41"/>
        </w:rPr>
        <w:t xml:space="preserve"> </w:t>
      </w:r>
      <w:r w:rsidRPr="00156210">
        <w:rPr>
          <w:color w:val="231F20"/>
        </w:rPr>
        <w:t>исторической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роли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традиционных</w:t>
      </w:r>
      <w:r w:rsidRPr="00156210">
        <w:rPr>
          <w:color w:val="231F20"/>
          <w:spacing w:val="3"/>
        </w:rPr>
        <w:t xml:space="preserve"> </w:t>
      </w:r>
      <w:r w:rsidRPr="00156210">
        <w:rPr>
          <w:color w:val="231F20"/>
        </w:rPr>
        <w:t>религий</w:t>
      </w:r>
      <w:r w:rsidRPr="00156210">
        <w:rPr>
          <w:color w:val="231F20"/>
          <w:spacing w:val="4"/>
        </w:rPr>
        <w:t xml:space="preserve"> </w:t>
      </w:r>
      <w:r w:rsidRPr="00156210">
        <w:rPr>
          <w:color w:val="231F20"/>
        </w:rPr>
        <w:t>в</w:t>
      </w:r>
      <w:r w:rsidRPr="00156210">
        <w:rPr>
          <w:color w:val="231F20"/>
          <w:spacing w:val="1"/>
        </w:rPr>
        <w:t xml:space="preserve"> </w:t>
      </w:r>
      <w:r w:rsidRPr="00156210">
        <w:rPr>
          <w:color w:val="231F20"/>
        </w:rPr>
        <w:t>становлении</w:t>
      </w:r>
      <w:r w:rsidRPr="00156210">
        <w:rPr>
          <w:color w:val="231F20"/>
          <w:spacing w:val="30"/>
          <w:w w:val="97"/>
        </w:rPr>
        <w:t xml:space="preserve"> </w:t>
      </w:r>
      <w:r w:rsidRPr="00156210">
        <w:rPr>
          <w:color w:val="231F20"/>
        </w:rPr>
        <w:t>российской</w:t>
      </w:r>
      <w:r w:rsidRPr="00156210">
        <w:rPr>
          <w:color w:val="231F20"/>
          <w:spacing w:val="2"/>
        </w:rPr>
        <w:t xml:space="preserve"> </w:t>
      </w:r>
      <w:r w:rsidRPr="00156210">
        <w:rPr>
          <w:color w:val="231F20"/>
          <w:spacing w:val="-2"/>
        </w:rPr>
        <w:t>го</w:t>
      </w:r>
      <w:r w:rsidRPr="00156210">
        <w:rPr>
          <w:color w:val="231F20"/>
          <w:spacing w:val="-3"/>
        </w:rPr>
        <w:t>сударственност</w:t>
      </w:r>
      <w:r w:rsidRPr="00156210">
        <w:rPr>
          <w:color w:val="231F20"/>
          <w:spacing w:val="-2"/>
        </w:rPr>
        <w:t>и;</w:t>
      </w:r>
      <w:r w:rsidRPr="00156210">
        <w:rPr>
          <w:color w:val="231F20"/>
        </w:rPr>
        <w:t xml:space="preserve"> </w:t>
      </w:r>
      <w:r w:rsidRPr="00156210">
        <w:rPr>
          <w:color w:val="231F20"/>
          <w:spacing w:val="-3"/>
        </w:rPr>
        <w:t>формирование</w:t>
      </w:r>
      <w:r w:rsidRPr="00156210">
        <w:rPr>
          <w:color w:val="231F20"/>
          <w:spacing w:val="-1"/>
        </w:rPr>
        <w:t xml:space="preserve"> </w:t>
      </w:r>
      <w:r w:rsidRPr="00156210">
        <w:rPr>
          <w:color w:val="231F20"/>
          <w:spacing w:val="-3"/>
        </w:rPr>
        <w:t>первонача</w:t>
      </w:r>
      <w:r w:rsidRPr="00156210">
        <w:rPr>
          <w:color w:val="231F20"/>
          <w:spacing w:val="-2"/>
        </w:rPr>
        <w:t>ль</w:t>
      </w:r>
      <w:r w:rsidRPr="00156210">
        <w:rPr>
          <w:color w:val="231F20"/>
          <w:spacing w:val="-3"/>
        </w:rPr>
        <w:t>но</w:t>
      </w:r>
      <w:r w:rsidRPr="00156210">
        <w:rPr>
          <w:color w:val="231F20"/>
          <w:spacing w:val="-2"/>
        </w:rPr>
        <w:t>го</w:t>
      </w:r>
      <w:r w:rsidRPr="00156210">
        <w:rPr>
          <w:color w:val="231F20"/>
          <w:spacing w:val="-30"/>
        </w:rPr>
        <w:t xml:space="preserve"> </w:t>
      </w:r>
      <w:r w:rsidRPr="00156210">
        <w:rPr>
          <w:color w:val="231F20"/>
          <w:spacing w:val="-2"/>
        </w:rPr>
        <w:t>пред</w:t>
      </w:r>
      <w:r w:rsidRPr="00156210">
        <w:rPr>
          <w:color w:val="231F20"/>
          <w:spacing w:val="-1"/>
        </w:rPr>
        <w:t>ставл</w:t>
      </w:r>
      <w:r w:rsidRPr="00156210">
        <w:rPr>
          <w:color w:val="231F20"/>
          <w:spacing w:val="-2"/>
        </w:rPr>
        <w:t>ени</w:t>
      </w:r>
      <w:r w:rsidRPr="00156210">
        <w:rPr>
          <w:color w:val="231F20"/>
          <w:spacing w:val="-1"/>
        </w:rPr>
        <w:t>я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об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отечественной</w:t>
      </w:r>
      <w:r w:rsidRPr="00156210">
        <w:rPr>
          <w:color w:val="231F20"/>
          <w:spacing w:val="-28"/>
        </w:rPr>
        <w:t xml:space="preserve"> </w:t>
      </w:r>
      <w:r w:rsidRPr="00156210">
        <w:rPr>
          <w:color w:val="231F20"/>
        </w:rPr>
        <w:t>религиозно-культурной</w:t>
      </w:r>
      <w:r w:rsidRPr="00156210">
        <w:rPr>
          <w:color w:val="231F20"/>
          <w:spacing w:val="59"/>
        </w:rPr>
        <w:t xml:space="preserve"> </w:t>
      </w:r>
      <w:r w:rsidRPr="00156210">
        <w:rPr>
          <w:color w:val="231F20"/>
        </w:rPr>
        <w:t>традиции</w:t>
      </w:r>
      <w:r w:rsidRPr="00156210">
        <w:rPr>
          <w:color w:val="231F20"/>
          <w:spacing w:val="57"/>
        </w:rPr>
        <w:t xml:space="preserve"> </w:t>
      </w:r>
      <w:r w:rsidRPr="00156210">
        <w:rPr>
          <w:color w:val="231F20"/>
        </w:rPr>
        <w:t>как</w:t>
      </w:r>
      <w:r w:rsidRPr="00156210">
        <w:rPr>
          <w:color w:val="231F20"/>
          <w:spacing w:val="58"/>
        </w:rPr>
        <w:t xml:space="preserve"> </w:t>
      </w:r>
      <w:r w:rsidRPr="00156210">
        <w:rPr>
          <w:color w:val="231F20"/>
        </w:rPr>
        <w:t>духовной</w:t>
      </w:r>
      <w:r w:rsidRPr="00156210">
        <w:rPr>
          <w:color w:val="231F20"/>
          <w:spacing w:val="58"/>
        </w:rPr>
        <w:t xml:space="preserve"> </w:t>
      </w:r>
      <w:r w:rsidRPr="00156210">
        <w:rPr>
          <w:color w:val="231F20"/>
        </w:rPr>
        <w:t>основе</w:t>
      </w:r>
      <w:r w:rsidRPr="00156210">
        <w:rPr>
          <w:color w:val="231F20"/>
          <w:spacing w:val="19"/>
        </w:rPr>
        <w:t xml:space="preserve"> </w:t>
      </w:r>
      <w:r w:rsidRPr="00156210">
        <w:rPr>
          <w:color w:val="231F20"/>
        </w:rPr>
        <w:t>многонационального</w:t>
      </w:r>
      <w:r w:rsidRPr="00156210">
        <w:rPr>
          <w:color w:val="231F20"/>
          <w:spacing w:val="21"/>
        </w:rPr>
        <w:t xml:space="preserve"> </w:t>
      </w:r>
      <w:proofErr w:type="spellStart"/>
      <w:r w:rsidRPr="00156210">
        <w:rPr>
          <w:color w:val="231F20"/>
        </w:rPr>
        <w:t>многоконфессионального</w:t>
      </w:r>
      <w:proofErr w:type="spellEnd"/>
      <w:r w:rsidRPr="00156210">
        <w:rPr>
          <w:color w:val="231F20"/>
          <w:spacing w:val="34"/>
          <w:w w:val="96"/>
        </w:rPr>
        <w:t xml:space="preserve"> </w:t>
      </w:r>
      <w:r w:rsidRPr="00156210">
        <w:rPr>
          <w:color w:val="231F20"/>
        </w:rPr>
        <w:t>народа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России;</w:t>
      </w:r>
      <w:r w:rsidRPr="00156210">
        <w:rPr>
          <w:color w:val="231F20"/>
          <w:spacing w:val="35"/>
        </w:rPr>
        <w:t xml:space="preserve"> </w:t>
      </w:r>
      <w:r w:rsidRPr="00156210">
        <w:rPr>
          <w:color w:val="231F20"/>
        </w:rPr>
        <w:t>осознание</w:t>
      </w:r>
      <w:r w:rsidRPr="00156210">
        <w:rPr>
          <w:color w:val="231F20"/>
          <w:spacing w:val="37"/>
        </w:rPr>
        <w:t xml:space="preserve"> </w:t>
      </w:r>
      <w:r w:rsidRPr="00156210">
        <w:rPr>
          <w:color w:val="231F20"/>
        </w:rPr>
        <w:t>ценности</w:t>
      </w:r>
      <w:r w:rsidRPr="00156210">
        <w:rPr>
          <w:color w:val="231F20"/>
          <w:spacing w:val="36"/>
        </w:rPr>
        <w:t xml:space="preserve"> </w:t>
      </w:r>
      <w:r w:rsidRPr="00156210">
        <w:rPr>
          <w:color w:val="231F20"/>
        </w:rPr>
        <w:t>человеческой</w:t>
      </w:r>
      <w:r w:rsidRPr="00156210">
        <w:rPr>
          <w:color w:val="231F20"/>
          <w:spacing w:val="27"/>
          <w:w w:val="97"/>
        </w:rPr>
        <w:t xml:space="preserve"> </w:t>
      </w:r>
      <w:r w:rsidRPr="00156210">
        <w:rPr>
          <w:color w:val="231F20"/>
        </w:rPr>
        <w:t>жизни.</w:t>
      </w:r>
    </w:p>
    <w:p w:rsidR="00835CE8" w:rsidRPr="00835CE8" w:rsidRDefault="00835CE8" w:rsidP="00835CE8">
      <w:pPr>
        <w:pStyle w:val="ae"/>
        <w:widowControl w:val="0"/>
        <w:tabs>
          <w:tab w:val="left" w:pos="566"/>
        </w:tabs>
        <w:spacing w:after="0"/>
        <w:ind w:left="766" w:right="57"/>
        <w:jc w:val="both"/>
      </w:pPr>
    </w:p>
    <w:p w:rsidR="00835CE8" w:rsidRDefault="00835CE8" w:rsidP="0083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7D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940A7D" w:rsidRPr="00940A7D" w:rsidRDefault="00940A7D" w:rsidP="00835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 xml:space="preserve">В условиях современной школы большое внимание уделяется диагностике знаний и умений, контролю достижения уровня обязательных результатов обучения. Уроки по курсу ОРКСЭ – уроки </w:t>
      </w:r>
      <w:proofErr w:type="spellStart"/>
      <w:r w:rsidRPr="00156210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Pr="00156210">
        <w:rPr>
          <w:rFonts w:ascii="Times New Roman" w:hAnsi="Times New Roman" w:cs="Times New Roman"/>
          <w:sz w:val="24"/>
          <w:szCs w:val="24"/>
        </w:rPr>
        <w:t xml:space="preserve">, но это не означает, что нет необходимости в контроле усвоения знаний. Процесс усвоения знаний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глубины </w:t>
      </w:r>
      <w:proofErr w:type="spellStart"/>
      <w:r w:rsidRPr="00156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6210">
        <w:rPr>
          <w:rFonts w:ascii="Times New Roman" w:hAnsi="Times New Roman" w:cs="Times New Roman"/>
          <w:sz w:val="24"/>
          <w:szCs w:val="24"/>
        </w:rPr>
        <w:t xml:space="preserve"> учебных умений. 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детей делать простейшие и более сложные выводы, высказывать обобщенные суждения, приводить примеры из дополнительных источников, применять комплексные знания.</w:t>
      </w: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Классификация ошибок и недочетов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 xml:space="preserve"> Ошибки: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неправильное определение понятия, замена существенной характеристики понятий несущественной;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нарушение последовательности в описании объекта в тех случаях, когда она является существенной;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ошибки в сравнении объектов, их классификации на группы по существенным признакам;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незнание фактического материала, неумение привести самостоятельно примеры, подтверждающие высказанное суждение;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Недочеты: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 xml:space="preserve">преобладание </w:t>
      </w:r>
      <w:proofErr w:type="gramStart"/>
      <w:r w:rsidRPr="00940A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0A7D">
        <w:rPr>
          <w:rFonts w:ascii="Times New Roman" w:hAnsi="Times New Roman" w:cs="Times New Roman"/>
          <w:sz w:val="24"/>
          <w:szCs w:val="24"/>
        </w:rPr>
        <w:t xml:space="preserve"> описание объекта несущественных признаков;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-</w:t>
      </w:r>
      <w:r w:rsidRPr="00940A7D">
        <w:rPr>
          <w:rFonts w:ascii="Times New Roman" w:hAnsi="Times New Roman" w:cs="Times New Roman"/>
          <w:sz w:val="24"/>
          <w:szCs w:val="24"/>
        </w:rPr>
        <w:tab/>
        <w:t>неточность при нахождении объекта на карте.</w:t>
      </w:r>
    </w:p>
    <w:p w:rsidR="00940A7D" w:rsidRPr="00156210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940A7D" w:rsidRPr="00156210" w:rsidRDefault="00940A7D" w:rsidP="00940A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Тестирование (метод тестов).</w:t>
      </w:r>
    </w:p>
    <w:p w:rsidR="00940A7D" w:rsidRPr="00156210" w:rsidRDefault="00940A7D" w:rsidP="00940A7D">
      <w:pPr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Возможные варианты тестовых заданий: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альтернативных ответов.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множественного выбора.</w:t>
      </w:r>
    </w:p>
    <w:p w:rsidR="00940A7D" w:rsidRPr="00156210" w:rsidRDefault="00940A7D" w:rsidP="00940A7D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Задания на восстановление соответствия.</w:t>
      </w:r>
    </w:p>
    <w:p w:rsidR="00940A7D" w:rsidRPr="00156210" w:rsidRDefault="00940A7D" w:rsidP="00940A7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Опрос.</w:t>
      </w:r>
    </w:p>
    <w:p w:rsidR="00940A7D" w:rsidRPr="00156210" w:rsidRDefault="00940A7D" w:rsidP="00940A7D">
      <w:pPr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Виды опроса:</w:t>
      </w:r>
    </w:p>
    <w:p w:rsidR="00940A7D" w:rsidRPr="00156210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940A7D" w:rsidRPr="00156210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Интервью.</w:t>
      </w:r>
    </w:p>
    <w:p w:rsidR="00940A7D" w:rsidRPr="00940A7D" w:rsidRDefault="00940A7D" w:rsidP="00940A7D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10">
        <w:rPr>
          <w:rFonts w:ascii="Times New Roman" w:hAnsi="Times New Roman" w:cs="Times New Roman"/>
          <w:sz w:val="24"/>
          <w:szCs w:val="24"/>
        </w:rPr>
        <w:t>Беседа.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940A7D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Завершающим этапом изучения курса является составление и защита проекта. Проект может быть групповым или индивидуальным. Защита может проходить в разных формах: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форме праздника с приглашение зрителей;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форме конкурса с приглашением жюри;</w:t>
      </w:r>
    </w:p>
    <w:p w:rsidR="00940A7D" w:rsidRPr="00940A7D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в рабочей обстановке (на уроке) и т.д.</w:t>
      </w:r>
    </w:p>
    <w:p w:rsidR="00940A7D" w:rsidRPr="00835CE8" w:rsidRDefault="00940A7D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7D">
        <w:rPr>
          <w:rFonts w:ascii="Times New Roman" w:hAnsi="Times New Roman" w:cs="Times New Roman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FF63FD" w:rsidRDefault="00FF63FD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210" w:rsidRDefault="00F23CCC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1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156210" w:rsidRPr="00156210">
        <w:rPr>
          <w:rFonts w:ascii="Times New Roman" w:hAnsi="Times New Roman" w:cs="Times New Roman"/>
          <w:b/>
          <w:sz w:val="24"/>
          <w:szCs w:val="24"/>
        </w:rPr>
        <w:t xml:space="preserve"> « ОСНОВЫ РЕЛИГИОЗНЫХ КУЛЬТУР И СВЕТСКОЙ ЭТИКИ». «</w:t>
      </w:r>
      <w:r w:rsidR="00156210">
        <w:rPr>
          <w:rFonts w:ascii="Times New Roman" w:hAnsi="Times New Roman" w:cs="Times New Roman"/>
          <w:b/>
          <w:sz w:val="24"/>
          <w:szCs w:val="24"/>
        </w:rPr>
        <w:t>ОСНОВЫ ПРАВОС</w:t>
      </w:r>
      <w:r w:rsidR="00156210" w:rsidRPr="00156210">
        <w:rPr>
          <w:rFonts w:ascii="Times New Roman" w:hAnsi="Times New Roman" w:cs="Times New Roman"/>
          <w:b/>
          <w:sz w:val="24"/>
          <w:szCs w:val="24"/>
        </w:rPr>
        <w:t>ЛАВНОЙ КУЛЬТУРЫ»</w:t>
      </w:r>
    </w:p>
    <w:p w:rsidR="00156210" w:rsidRPr="00156210" w:rsidRDefault="00156210" w:rsidP="00156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Знакомство с новым предметом </w:t>
      </w:r>
      <w:r w:rsidRPr="00114FDE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F23CCC" w:rsidRPr="00114FDE" w:rsidRDefault="00F23CCC" w:rsidP="00156210">
      <w:pPr>
        <w:pStyle w:val="ae"/>
        <w:spacing w:after="0"/>
        <w:ind w:right="207"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19"/>
        </w:rPr>
        <w:t xml:space="preserve"> </w:t>
      </w:r>
      <w:r w:rsidRPr="00114FDE">
        <w:rPr>
          <w:b/>
          <w:color w:val="231F20"/>
        </w:rPr>
        <w:t>1.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Россия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—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наша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Родина.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государство. Россия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>ка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14FD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аст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ь</w:t>
      </w:r>
      <w:r w:rsidRPr="00114FDE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планеты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Земля. Представления</w:t>
      </w:r>
      <w:r w:rsidRPr="00114FD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114FD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древности.</w:t>
      </w:r>
      <w:r w:rsidRPr="00114FD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114FD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мирового</w:t>
      </w:r>
      <w:r w:rsidRPr="00114FD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дерева.</w:t>
      </w:r>
      <w:r w:rsidRPr="00114FD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Историческая связь</w:t>
      </w:r>
      <w:r w:rsidRPr="00114FD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й.</w:t>
      </w:r>
      <w:r w:rsidRPr="00114FDE">
        <w:rPr>
          <w:rFonts w:ascii="Times New Roman" w:hAnsi="Times New Roman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114FD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Толстой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«Земля</w:t>
      </w:r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 w:rsidRPr="00114FDE">
        <w:rPr>
          <w:rFonts w:ascii="Times New Roman" w:hAnsi="Times New Roman" w:cs="Times New Roman"/>
          <w:color w:val="231F20"/>
          <w:sz w:val="24"/>
          <w:szCs w:val="24"/>
        </w:rPr>
        <w:t>оттич</w:t>
      </w:r>
      <w:proofErr w:type="spellEnd"/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spellStart"/>
      <w:r w:rsidRPr="00114FDE">
        <w:rPr>
          <w:rFonts w:ascii="Times New Roman" w:hAnsi="Times New Roman" w:cs="Times New Roman"/>
          <w:color w:val="231F20"/>
          <w:sz w:val="24"/>
          <w:szCs w:val="24"/>
        </w:rPr>
        <w:t>дедич</w:t>
      </w:r>
      <w:proofErr w:type="spellEnd"/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мьи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жиз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ч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овека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чел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овечества.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овная.</w:t>
      </w:r>
      <w:r w:rsidRPr="00114FD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вное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понятия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дина,</w:t>
      </w:r>
      <w:r w:rsidRPr="00114FDE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государство,</w:t>
      </w:r>
      <w:r w:rsidRPr="00114FDE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="00156210"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рового</w:t>
      </w:r>
      <w:r w:rsidRPr="00114FDE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дерева,</w:t>
      </w:r>
      <w:r w:rsidRPr="00114FD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семья,</w:t>
      </w:r>
      <w:r w:rsidRPr="00114FDE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родословное</w:t>
      </w:r>
      <w:r w:rsidRPr="00114FD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древо.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b/>
          <w:i/>
          <w:color w:val="231F20"/>
          <w:spacing w:val="21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про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1"/>
          <w:w w:val="90"/>
          <w:sz w:val="24"/>
          <w:szCs w:val="24"/>
        </w:rPr>
        <w:t>е</w:t>
      </w:r>
      <w:r w:rsidRPr="00114FDE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кт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1"/>
          <w:w w:val="90"/>
          <w:sz w:val="24"/>
          <w:szCs w:val="24"/>
        </w:rPr>
        <w:t>ная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90"/>
          <w:sz w:val="24"/>
          <w:szCs w:val="24"/>
        </w:rPr>
        <w:t>деятельность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: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«Родословное древо» (по личному выбору).</w:t>
      </w:r>
    </w:p>
    <w:p w:rsidR="00F23CCC" w:rsidRPr="00114FDE" w:rsidRDefault="00F23CCC" w:rsidP="00156210">
      <w:pPr>
        <w:pStyle w:val="ae"/>
        <w:spacing w:after="0"/>
        <w:ind w:right="127"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20"/>
        </w:rPr>
        <w:t xml:space="preserve"> </w:t>
      </w:r>
      <w:r w:rsidRPr="00114FDE">
        <w:rPr>
          <w:b/>
          <w:color w:val="231F20"/>
        </w:rPr>
        <w:t>2.</w:t>
      </w:r>
      <w:r w:rsidRPr="00114FDE">
        <w:rPr>
          <w:color w:val="231F20"/>
          <w:spacing w:val="-21"/>
        </w:rPr>
        <w:t xml:space="preserve">  </w:t>
      </w:r>
      <w:r w:rsidRPr="00114FDE">
        <w:rPr>
          <w:color w:val="231F20"/>
        </w:rPr>
        <w:t>Духовные</w:t>
      </w:r>
      <w:r w:rsidRPr="00114FDE">
        <w:rPr>
          <w:color w:val="231F20"/>
          <w:spacing w:val="22"/>
        </w:rPr>
        <w:t xml:space="preserve"> </w:t>
      </w:r>
      <w:r w:rsidRPr="00114FDE">
        <w:rPr>
          <w:color w:val="231F20"/>
        </w:rPr>
        <w:t>ценности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человечества.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Куль</w:t>
      </w:r>
      <w:r w:rsidRPr="00114FDE">
        <w:rPr>
          <w:color w:val="231F20"/>
          <w:spacing w:val="-1"/>
        </w:rPr>
        <w:t>ту</w:t>
      </w:r>
      <w:r w:rsidRPr="00114FDE">
        <w:rPr>
          <w:color w:val="231F20"/>
          <w:spacing w:val="-2"/>
        </w:rPr>
        <w:t>ра.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</w:rPr>
        <w:t>Религия.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14FDE">
        <w:rPr>
          <w:color w:val="231F20"/>
        </w:rPr>
        <w:t>Культура</w:t>
      </w:r>
      <w:r w:rsidRPr="00114FDE">
        <w:rPr>
          <w:color w:val="231F20"/>
          <w:spacing w:val="-4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4"/>
        </w:rPr>
        <w:t xml:space="preserve"> </w:t>
      </w:r>
      <w:r w:rsidRPr="00114FDE">
        <w:rPr>
          <w:color w:val="231F20"/>
        </w:rPr>
        <w:t>духовные</w:t>
      </w:r>
      <w:r w:rsidRPr="00114FDE">
        <w:rPr>
          <w:color w:val="231F20"/>
          <w:spacing w:val="-6"/>
        </w:rPr>
        <w:t xml:space="preserve"> </w:t>
      </w:r>
      <w:r w:rsidRPr="00114FDE">
        <w:rPr>
          <w:color w:val="231F20"/>
        </w:rPr>
        <w:t>ценности</w:t>
      </w:r>
      <w:r w:rsidRPr="00114FDE">
        <w:rPr>
          <w:color w:val="231F20"/>
          <w:spacing w:val="-48"/>
        </w:rPr>
        <w:t xml:space="preserve"> </w:t>
      </w:r>
      <w:r w:rsidRPr="00114FDE">
        <w:rPr>
          <w:color w:val="231F20"/>
          <w:spacing w:val="-1"/>
        </w:rPr>
        <w:t>человече</w:t>
      </w:r>
      <w:r w:rsidRPr="00114FDE">
        <w:rPr>
          <w:color w:val="231F20"/>
          <w:spacing w:val="-2"/>
        </w:rPr>
        <w:t>ства.</w:t>
      </w:r>
      <w:r w:rsidRPr="00114FDE">
        <w:rPr>
          <w:color w:val="231F20"/>
          <w:spacing w:val="-47"/>
        </w:rPr>
        <w:t xml:space="preserve"> </w:t>
      </w:r>
      <w:r w:rsidRPr="00114FDE">
        <w:rPr>
          <w:color w:val="231F20"/>
        </w:rPr>
        <w:t>Общие</w:t>
      </w:r>
      <w:r w:rsidRPr="00114FDE">
        <w:rPr>
          <w:color w:val="231F20"/>
          <w:spacing w:val="-48"/>
        </w:rPr>
        <w:t xml:space="preserve">  </w:t>
      </w:r>
      <w:r w:rsidRPr="00114FDE">
        <w:rPr>
          <w:color w:val="231F20"/>
        </w:rPr>
        <w:t>духовные</w:t>
      </w:r>
      <w:r w:rsidRPr="00114FDE">
        <w:rPr>
          <w:color w:val="231F20"/>
          <w:spacing w:val="-48"/>
        </w:rPr>
        <w:t xml:space="preserve">  </w:t>
      </w:r>
      <w:r w:rsidRPr="00114FDE">
        <w:rPr>
          <w:color w:val="231F20"/>
        </w:rPr>
        <w:t>ценности</w:t>
      </w:r>
      <w:r w:rsidRPr="00114FDE">
        <w:rPr>
          <w:color w:val="231F20"/>
          <w:spacing w:val="-46"/>
        </w:rPr>
        <w:t xml:space="preserve"> </w:t>
      </w:r>
      <w:r w:rsidRPr="00114FDE">
        <w:rPr>
          <w:color w:val="231F20"/>
        </w:rPr>
        <w:t>народов,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</w:rPr>
        <w:t>населяющих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Россию.</w:t>
      </w:r>
      <w:r w:rsidRPr="00114FDE">
        <w:t xml:space="preserve"> </w:t>
      </w:r>
      <w:r w:rsidRPr="00114FDE">
        <w:rPr>
          <w:color w:val="231F20"/>
          <w:spacing w:val="-3"/>
        </w:rPr>
        <w:t>Рел</w:t>
      </w:r>
      <w:r w:rsidRPr="00114FDE">
        <w:rPr>
          <w:color w:val="231F20"/>
          <w:spacing w:val="-4"/>
        </w:rPr>
        <w:t>и</w:t>
      </w:r>
      <w:r w:rsidRPr="00114FDE">
        <w:rPr>
          <w:color w:val="231F20"/>
          <w:spacing w:val="-3"/>
        </w:rPr>
        <w:t>гия.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  <w:spacing w:val="-4"/>
        </w:rPr>
        <w:t>Древние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  <w:spacing w:val="-4"/>
        </w:rPr>
        <w:t>представ</w:t>
      </w:r>
      <w:r w:rsidRPr="00114FDE">
        <w:rPr>
          <w:color w:val="231F20"/>
          <w:spacing w:val="-3"/>
        </w:rPr>
        <w:t>ления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</w:rPr>
        <w:t>о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  <w:spacing w:val="-4"/>
        </w:rPr>
        <w:t>Все</w:t>
      </w:r>
      <w:r w:rsidRPr="00114FDE">
        <w:rPr>
          <w:color w:val="231F20"/>
          <w:spacing w:val="-3"/>
        </w:rPr>
        <w:t>л</w:t>
      </w:r>
      <w:r w:rsidRPr="00114FDE">
        <w:rPr>
          <w:color w:val="231F20"/>
          <w:spacing w:val="-4"/>
        </w:rPr>
        <w:t>енной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  <w:spacing w:val="-3"/>
        </w:rPr>
        <w:t>бо</w:t>
      </w:r>
      <w:r w:rsidRPr="00114FDE">
        <w:rPr>
          <w:color w:val="231F20"/>
          <w:spacing w:val="-2"/>
        </w:rPr>
        <w:t>г</w:t>
      </w:r>
      <w:r w:rsidRPr="00114FDE">
        <w:rPr>
          <w:color w:val="231F20"/>
          <w:spacing w:val="-3"/>
        </w:rPr>
        <w:t>а</w:t>
      </w:r>
      <w:r w:rsidRPr="00114FDE">
        <w:rPr>
          <w:color w:val="231F20"/>
          <w:spacing w:val="-2"/>
        </w:rPr>
        <w:t>х.</w:t>
      </w:r>
      <w:r w:rsidRPr="00114FDE">
        <w:rPr>
          <w:color w:val="231F20"/>
          <w:spacing w:val="-7"/>
        </w:rPr>
        <w:t xml:space="preserve"> </w:t>
      </w:r>
      <w:r w:rsidRPr="00114FDE">
        <w:rPr>
          <w:color w:val="231F20"/>
          <w:spacing w:val="-3"/>
        </w:rPr>
        <w:t>Яз</w:t>
      </w:r>
      <w:r w:rsidRPr="00114FDE">
        <w:rPr>
          <w:color w:val="231F20"/>
          <w:spacing w:val="-4"/>
        </w:rPr>
        <w:t>ыческие</w:t>
      </w:r>
      <w:r w:rsidRPr="00114FDE">
        <w:rPr>
          <w:color w:val="231F20"/>
          <w:spacing w:val="-6"/>
        </w:rPr>
        <w:t xml:space="preserve"> </w:t>
      </w:r>
      <w:r w:rsidRPr="00114FDE">
        <w:rPr>
          <w:color w:val="231F20"/>
          <w:spacing w:val="-5"/>
        </w:rPr>
        <w:t>веровани</w:t>
      </w:r>
      <w:r w:rsidRPr="00114FDE">
        <w:rPr>
          <w:color w:val="231F20"/>
          <w:spacing w:val="-4"/>
        </w:rPr>
        <w:t>я.</w:t>
      </w:r>
      <w:r w:rsidRPr="00114FDE">
        <w:rPr>
          <w:color w:val="231F20"/>
          <w:spacing w:val="-6"/>
        </w:rPr>
        <w:t xml:space="preserve"> </w:t>
      </w:r>
      <w:r w:rsidRPr="00114FDE">
        <w:rPr>
          <w:color w:val="231F20"/>
          <w:spacing w:val="-3"/>
        </w:rPr>
        <w:t>Н</w:t>
      </w:r>
      <w:r w:rsidRPr="00114FDE">
        <w:rPr>
          <w:color w:val="231F20"/>
          <w:spacing w:val="-4"/>
        </w:rPr>
        <w:t>аибо</w:t>
      </w:r>
      <w:r w:rsidRPr="00114FDE">
        <w:rPr>
          <w:color w:val="231F20"/>
          <w:spacing w:val="-3"/>
        </w:rPr>
        <w:t>л</w:t>
      </w:r>
      <w:r w:rsidRPr="00114FDE">
        <w:rPr>
          <w:color w:val="231F20"/>
          <w:spacing w:val="-4"/>
        </w:rPr>
        <w:t>ее</w:t>
      </w:r>
      <w:r w:rsidRPr="00114FDE">
        <w:rPr>
          <w:color w:val="231F20"/>
          <w:spacing w:val="-7"/>
        </w:rPr>
        <w:t xml:space="preserve"> </w:t>
      </w:r>
      <w:r w:rsidRPr="00114FDE">
        <w:rPr>
          <w:color w:val="231F20"/>
          <w:spacing w:val="-5"/>
        </w:rPr>
        <w:t>распространен</w:t>
      </w:r>
      <w:r w:rsidRPr="00114FDE">
        <w:rPr>
          <w:color w:val="231F20"/>
          <w:spacing w:val="-3"/>
        </w:rPr>
        <w:t>н</w:t>
      </w:r>
      <w:r w:rsidRPr="00114FDE">
        <w:rPr>
          <w:color w:val="231F20"/>
          <w:spacing w:val="-2"/>
        </w:rPr>
        <w:t>ы</w:t>
      </w:r>
      <w:r w:rsidRPr="00114FDE">
        <w:rPr>
          <w:color w:val="231F20"/>
          <w:spacing w:val="-3"/>
        </w:rPr>
        <w:t>е</w:t>
      </w:r>
      <w:r w:rsidRPr="00114FDE">
        <w:rPr>
          <w:color w:val="231F20"/>
          <w:spacing w:val="-20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  <w:spacing w:val="-4"/>
        </w:rPr>
        <w:t>современном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  <w:spacing w:val="-4"/>
        </w:rPr>
        <w:t>мире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  <w:spacing w:val="-4"/>
        </w:rPr>
        <w:t>традиционные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  <w:spacing w:val="-3"/>
        </w:rPr>
        <w:t>д</w:t>
      </w:r>
      <w:r w:rsidRPr="00114FDE">
        <w:rPr>
          <w:color w:val="231F20"/>
          <w:spacing w:val="-2"/>
        </w:rPr>
        <w:t>ля</w:t>
      </w:r>
      <w:r w:rsidRPr="00114FDE">
        <w:rPr>
          <w:color w:val="231F20"/>
          <w:spacing w:val="-20"/>
        </w:rPr>
        <w:t xml:space="preserve"> </w:t>
      </w:r>
      <w:r w:rsidRPr="00114FDE">
        <w:rPr>
          <w:color w:val="231F20"/>
          <w:spacing w:val="-3"/>
        </w:rPr>
        <w:t>Р</w:t>
      </w:r>
      <w:r w:rsidRPr="00114FDE">
        <w:rPr>
          <w:color w:val="231F20"/>
          <w:spacing w:val="-4"/>
        </w:rPr>
        <w:t>оссии</w:t>
      </w:r>
      <w:r w:rsidRPr="00114FDE">
        <w:rPr>
          <w:color w:val="231F20"/>
          <w:spacing w:val="28"/>
          <w:w w:val="98"/>
        </w:rPr>
        <w:t xml:space="preserve"> </w:t>
      </w:r>
      <w:r w:rsidRPr="00114FDE">
        <w:rPr>
          <w:color w:val="231F20"/>
          <w:spacing w:val="-3"/>
        </w:rPr>
        <w:t>религии: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  <w:spacing w:val="-3"/>
        </w:rPr>
        <w:t>хр</w:t>
      </w:r>
      <w:r w:rsidRPr="00114FDE">
        <w:rPr>
          <w:color w:val="231F20"/>
          <w:spacing w:val="-4"/>
        </w:rPr>
        <w:t>истианство,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  <w:spacing w:val="-3"/>
        </w:rPr>
        <w:t>ислам,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  <w:spacing w:val="-3"/>
        </w:rPr>
        <w:t>иу</w:t>
      </w:r>
      <w:r w:rsidRPr="00114FDE">
        <w:rPr>
          <w:color w:val="231F20"/>
          <w:spacing w:val="-4"/>
        </w:rPr>
        <w:t>даизм</w:t>
      </w:r>
      <w:r w:rsidRPr="00114FDE">
        <w:rPr>
          <w:color w:val="231F20"/>
          <w:spacing w:val="-3"/>
        </w:rPr>
        <w:t>,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  <w:spacing w:val="-4"/>
        </w:rPr>
        <w:t>б</w:t>
      </w:r>
      <w:r w:rsidRPr="00114FDE">
        <w:rPr>
          <w:color w:val="231F20"/>
          <w:spacing w:val="-3"/>
        </w:rPr>
        <w:t>у</w:t>
      </w:r>
      <w:r w:rsidRPr="00114FDE">
        <w:rPr>
          <w:color w:val="231F20"/>
          <w:spacing w:val="-4"/>
        </w:rPr>
        <w:t>дд</w:t>
      </w:r>
      <w:r w:rsidRPr="00114FDE">
        <w:rPr>
          <w:color w:val="231F20"/>
          <w:spacing w:val="-3"/>
        </w:rPr>
        <w:t>изм.</w:t>
      </w:r>
      <w:r w:rsidRPr="00114FDE">
        <w:rPr>
          <w:color w:val="231F20"/>
        </w:rPr>
        <w:t xml:space="preserve"> Религиозная</w:t>
      </w:r>
      <w:r w:rsidRPr="00114FDE">
        <w:rPr>
          <w:color w:val="231F20"/>
          <w:spacing w:val="31"/>
        </w:rPr>
        <w:t xml:space="preserve"> </w:t>
      </w:r>
      <w:r w:rsidRPr="00114FDE">
        <w:rPr>
          <w:color w:val="231F20"/>
          <w:spacing w:val="-1"/>
        </w:rPr>
        <w:t>куль</w:t>
      </w:r>
      <w:r w:rsidRPr="00114FDE">
        <w:rPr>
          <w:color w:val="231F20"/>
          <w:spacing w:val="-2"/>
        </w:rPr>
        <w:t>т</w:t>
      </w:r>
      <w:r w:rsidRPr="00114FDE">
        <w:rPr>
          <w:color w:val="231F20"/>
          <w:spacing w:val="-1"/>
        </w:rPr>
        <w:t>у</w:t>
      </w:r>
      <w:r w:rsidRPr="00114FDE">
        <w:rPr>
          <w:color w:val="231F20"/>
          <w:spacing w:val="-2"/>
        </w:rPr>
        <w:t>ра</w:t>
      </w:r>
      <w:r w:rsidRPr="00114FDE">
        <w:rPr>
          <w:color w:val="231F20"/>
          <w:spacing w:val="-1"/>
        </w:rPr>
        <w:t>:</w:t>
      </w:r>
      <w:r w:rsidRPr="00114FDE">
        <w:rPr>
          <w:color w:val="231F20"/>
          <w:spacing w:val="31"/>
        </w:rPr>
        <w:t xml:space="preserve"> </w:t>
      </w:r>
      <w:r w:rsidRPr="00114FDE">
        <w:rPr>
          <w:color w:val="231F20"/>
          <w:spacing w:val="-2"/>
        </w:rPr>
        <w:t>ре</w:t>
      </w:r>
      <w:r w:rsidRPr="00114FDE">
        <w:rPr>
          <w:color w:val="231F20"/>
          <w:spacing w:val="-1"/>
        </w:rPr>
        <w:t>лигиоз</w:t>
      </w:r>
      <w:r w:rsidRPr="00114FDE">
        <w:rPr>
          <w:color w:val="231F20"/>
          <w:spacing w:val="-2"/>
        </w:rPr>
        <w:t>н</w:t>
      </w:r>
      <w:r w:rsidRPr="00114FDE">
        <w:rPr>
          <w:color w:val="231F20"/>
          <w:spacing w:val="-1"/>
        </w:rPr>
        <w:t>ы</w:t>
      </w:r>
      <w:r w:rsidRPr="00114FDE">
        <w:rPr>
          <w:color w:val="231F20"/>
          <w:spacing w:val="-2"/>
        </w:rPr>
        <w:t>е</w:t>
      </w:r>
      <w:r w:rsidRPr="00114FDE">
        <w:rPr>
          <w:color w:val="231F20"/>
          <w:spacing w:val="31"/>
        </w:rPr>
        <w:t xml:space="preserve"> </w:t>
      </w:r>
      <w:r w:rsidRPr="00114FDE">
        <w:rPr>
          <w:color w:val="231F20"/>
        </w:rPr>
        <w:t>тексты,</w:t>
      </w:r>
      <w:r w:rsidRPr="00114FDE">
        <w:rPr>
          <w:color w:val="231F20"/>
          <w:spacing w:val="30"/>
        </w:rPr>
        <w:t xml:space="preserve"> </w:t>
      </w:r>
      <w:r w:rsidRPr="00114FDE">
        <w:rPr>
          <w:color w:val="231F20"/>
        </w:rPr>
        <w:t>религиозные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  <w:spacing w:val="-2"/>
        </w:rPr>
        <w:t>об</w:t>
      </w:r>
      <w:r w:rsidRPr="00114FDE">
        <w:rPr>
          <w:color w:val="231F20"/>
          <w:spacing w:val="-1"/>
        </w:rPr>
        <w:t>ряды,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  <w:spacing w:val="-2"/>
        </w:rPr>
        <w:t>ре</w:t>
      </w:r>
      <w:r w:rsidRPr="00114FDE">
        <w:rPr>
          <w:color w:val="231F20"/>
          <w:spacing w:val="-1"/>
        </w:rPr>
        <w:t>лиг</w:t>
      </w:r>
      <w:r w:rsidRPr="00114FDE">
        <w:rPr>
          <w:color w:val="231F20"/>
          <w:spacing w:val="-2"/>
        </w:rPr>
        <w:t>иозное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  <w:spacing w:val="-2"/>
        </w:rPr>
        <w:t>ис</w:t>
      </w:r>
      <w:r w:rsidRPr="00114FDE">
        <w:rPr>
          <w:color w:val="231F20"/>
          <w:spacing w:val="-1"/>
        </w:rPr>
        <w:t>кус</w:t>
      </w:r>
      <w:r w:rsidRPr="00114FDE">
        <w:rPr>
          <w:color w:val="231F20"/>
          <w:spacing w:val="-2"/>
        </w:rPr>
        <w:t>ство</w:t>
      </w:r>
      <w:r w:rsidRPr="00114FDE">
        <w:rPr>
          <w:color w:val="231F20"/>
          <w:spacing w:val="-1"/>
        </w:rPr>
        <w:t>.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Священные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тексты,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  <w:spacing w:val="-2"/>
        </w:rPr>
        <w:t>соор</w:t>
      </w:r>
      <w:r w:rsidRPr="00114FDE">
        <w:rPr>
          <w:color w:val="231F20"/>
          <w:spacing w:val="-1"/>
        </w:rPr>
        <w:t>уж</w:t>
      </w:r>
      <w:r w:rsidRPr="00114FDE">
        <w:rPr>
          <w:color w:val="231F20"/>
          <w:spacing w:val="-2"/>
        </w:rPr>
        <w:t>ен</w:t>
      </w:r>
      <w:r w:rsidRPr="00114FDE">
        <w:rPr>
          <w:color w:val="231F20"/>
          <w:spacing w:val="-1"/>
        </w:rPr>
        <w:t>ия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предметы,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религиозные</w:t>
      </w:r>
      <w:r w:rsidRPr="00114FDE">
        <w:rPr>
          <w:color w:val="231F20"/>
          <w:spacing w:val="28"/>
          <w:w w:val="95"/>
        </w:rPr>
        <w:t xml:space="preserve"> </w:t>
      </w:r>
      <w:r w:rsidRPr="00114FDE">
        <w:rPr>
          <w:color w:val="231F20"/>
        </w:rPr>
        <w:t>практики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разных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</w:rPr>
        <w:t>религий.</w:t>
      </w:r>
      <w:r w:rsidRPr="00114FDE">
        <w:t xml:space="preserve"> </w:t>
      </w:r>
      <w:r w:rsidRPr="00114FDE">
        <w:rPr>
          <w:color w:val="231F20"/>
        </w:rPr>
        <w:t>Вечные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>вопросы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человечества.</w:t>
      </w:r>
      <w:r w:rsidRPr="00114FDE">
        <w:rPr>
          <w:color w:val="231F20"/>
          <w:spacing w:val="4"/>
        </w:rPr>
        <w:t xml:space="preserve"> </w:t>
      </w:r>
      <w:r w:rsidRPr="00114FDE">
        <w:rPr>
          <w:color w:val="231F20"/>
          <w:spacing w:val="-1"/>
        </w:rPr>
        <w:t>Р</w:t>
      </w:r>
      <w:r w:rsidRPr="00114FDE">
        <w:rPr>
          <w:color w:val="231F20"/>
          <w:spacing w:val="-2"/>
        </w:rPr>
        <w:t>е</w:t>
      </w:r>
      <w:r w:rsidRPr="00114FDE">
        <w:rPr>
          <w:color w:val="231F20"/>
          <w:spacing w:val="-1"/>
        </w:rPr>
        <w:t>лигия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</w:rPr>
        <w:t>наука.</w:t>
      </w:r>
      <w:r w:rsidRPr="00114FDE">
        <w:rPr>
          <w:color w:val="231F20"/>
          <w:spacing w:val="33"/>
        </w:rPr>
        <w:t xml:space="preserve"> </w:t>
      </w:r>
      <w:r w:rsidRPr="00114FDE">
        <w:rPr>
          <w:color w:val="231F20"/>
        </w:rPr>
        <w:t>Этика</w:t>
      </w:r>
      <w:r w:rsidRPr="00114FDE">
        <w:rPr>
          <w:color w:val="231F20"/>
          <w:spacing w:val="16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16"/>
        </w:rPr>
        <w:t xml:space="preserve"> </w:t>
      </w:r>
      <w:r w:rsidRPr="00114FDE">
        <w:rPr>
          <w:color w:val="231F20"/>
          <w:spacing w:val="-2"/>
        </w:rPr>
        <w:t>част</w:t>
      </w:r>
      <w:r w:rsidRPr="00114FDE">
        <w:rPr>
          <w:color w:val="231F20"/>
          <w:spacing w:val="-1"/>
        </w:rPr>
        <w:t>ь</w:t>
      </w:r>
      <w:r w:rsidRPr="00114FDE">
        <w:rPr>
          <w:color w:val="231F20"/>
          <w:spacing w:val="18"/>
        </w:rPr>
        <w:t xml:space="preserve"> </w:t>
      </w:r>
      <w:r w:rsidRPr="00114FDE">
        <w:rPr>
          <w:color w:val="231F20"/>
          <w:spacing w:val="-2"/>
        </w:rPr>
        <w:t>ф</w:t>
      </w:r>
      <w:r w:rsidRPr="00114FDE">
        <w:rPr>
          <w:color w:val="231F20"/>
          <w:spacing w:val="-1"/>
        </w:rPr>
        <w:t>ил</w:t>
      </w:r>
      <w:r w:rsidRPr="00114FDE">
        <w:rPr>
          <w:color w:val="231F20"/>
          <w:spacing w:val="-2"/>
        </w:rPr>
        <w:t>ософ</w:t>
      </w:r>
      <w:r w:rsidRPr="00114FDE">
        <w:rPr>
          <w:color w:val="231F20"/>
          <w:spacing w:val="-1"/>
        </w:rPr>
        <w:t>ии.</w:t>
      </w:r>
      <w:r w:rsidRPr="00114FDE">
        <w:rPr>
          <w:color w:val="231F20"/>
          <w:spacing w:val="16"/>
        </w:rPr>
        <w:t xml:space="preserve"> </w:t>
      </w:r>
      <w:r w:rsidRPr="00114FDE">
        <w:rPr>
          <w:color w:val="231F20"/>
          <w:spacing w:val="-1"/>
        </w:rPr>
        <w:t>Нр</w:t>
      </w:r>
      <w:r w:rsidRPr="00114FDE">
        <w:rPr>
          <w:color w:val="231F20"/>
          <w:spacing w:val="-2"/>
        </w:rPr>
        <w:t>авственный</w:t>
      </w:r>
      <w:r w:rsidRPr="00114FDE">
        <w:rPr>
          <w:color w:val="231F20"/>
          <w:spacing w:val="18"/>
        </w:rPr>
        <w:t xml:space="preserve"> </w:t>
      </w:r>
      <w:r w:rsidRPr="00114FDE">
        <w:rPr>
          <w:color w:val="231F20"/>
          <w:spacing w:val="-1"/>
        </w:rPr>
        <w:t>з</w:t>
      </w:r>
      <w:r w:rsidRPr="00114FDE">
        <w:rPr>
          <w:color w:val="231F20"/>
          <w:spacing w:val="-2"/>
        </w:rPr>
        <w:t>а</w:t>
      </w:r>
      <w:r w:rsidRPr="00114FDE">
        <w:rPr>
          <w:color w:val="231F20"/>
          <w:spacing w:val="-1"/>
        </w:rPr>
        <w:t>ко</w:t>
      </w:r>
      <w:r w:rsidRPr="00114FDE">
        <w:rPr>
          <w:color w:val="231F20"/>
          <w:spacing w:val="-2"/>
        </w:rPr>
        <w:t>н</w:t>
      </w:r>
      <w:r w:rsidRPr="00114FDE">
        <w:rPr>
          <w:color w:val="231F20"/>
          <w:spacing w:val="57"/>
          <w:w w:val="96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светской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религиозной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жизни.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proofErr w:type="gramStart"/>
      <w:r w:rsidRPr="00114FDE">
        <w:rPr>
          <w:i/>
          <w:color w:val="231F20"/>
          <w:w w:val="95"/>
        </w:rPr>
        <w:t>Основные</w:t>
      </w:r>
      <w:r w:rsidRPr="00114FDE">
        <w:rPr>
          <w:i/>
          <w:color w:val="231F20"/>
          <w:spacing w:val="30"/>
          <w:w w:val="95"/>
        </w:rPr>
        <w:t xml:space="preserve"> </w:t>
      </w:r>
      <w:r w:rsidRPr="00114FDE">
        <w:rPr>
          <w:i/>
          <w:color w:val="231F20"/>
          <w:spacing w:val="-2"/>
          <w:w w:val="95"/>
        </w:rPr>
        <w:t>понятия:</w:t>
      </w:r>
      <w:r w:rsidRPr="00114FDE">
        <w:rPr>
          <w:i/>
          <w:color w:val="231F20"/>
          <w:spacing w:val="26"/>
          <w:w w:val="95"/>
        </w:rPr>
        <w:t xml:space="preserve"> </w:t>
      </w:r>
      <w:r w:rsidRPr="00114FDE">
        <w:rPr>
          <w:color w:val="231F20"/>
          <w:w w:val="95"/>
        </w:rPr>
        <w:t>культура,</w:t>
      </w:r>
      <w:r w:rsidRPr="00114FDE">
        <w:rPr>
          <w:color w:val="231F20"/>
          <w:spacing w:val="22"/>
          <w:w w:val="95"/>
        </w:rPr>
        <w:t xml:space="preserve"> </w:t>
      </w:r>
      <w:r w:rsidRPr="00114FDE">
        <w:rPr>
          <w:color w:val="231F20"/>
          <w:w w:val="95"/>
        </w:rPr>
        <w:t>духовные</w:t>
      </w:r>
      <w:r w:rsidRPr="00114FDE">
        <w:rPr>
          <w:color w:val="231F20"/>
          <w:spacing w:val="20"/>
          <w:w w:val="95"/>
        </w:rPr>
        <w:t xml:space="preserve"> </w:t>
      </w:r>
      <w:r w:rsidRPr="00114FDE">
        <w:rPr>
          <w:color w:val="231F20"/>
          <w:w w:val="95"/>
        </w:rPr>
        <w:t xml:space="preserve">ценности, </w:t>
      </w:r>
      <w:r w:rsidRPr="00114FDE">
        <w:rPr>
          <w:color w:val="231F20"/>
        </w:rPr>
        <w:t>религия,</w:t>
      </w:r>
      <w:r w:rsidRPr="00114FDE">
        <w:rPr>
          <w:color w:val="231F20"/>
          <w:spacing w:val="-7"/>
        </w:rPr>
        <w:t xml:space="preserve"> </w:t>
      </w:r>
      <w:r w:rsidRPr="00114FDE">
        <w:rPr>
          <w:color w:val="231F20"/>
        </w:rPr>
        <w:t>вера,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язычество,</w:t>
      </w:r>
      <w:r w:rsidRPr="00114FDE">
        <w:rPr>
          <w:color w:val="231F20"/>
          <w:spacing w:val="-5"/>
        </w:rPr>
        <w:t xml:space="preserve"> </w:t>
      </w:r>
      <w:r w:rsidRPr="00114FDE">
        <w:rPr>
          <w:color w:val="231F20"/>
        </w:rPr>
        <w:t>этика,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философия,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  <w:spacing w:val="1"/>
        </w:rPr>
        <w:t>нрав</w:t>
      </w:r>
      <w:r w:rsidRPr="00114FDE">
        <w:rPr>
          <w:color w:val="231F20"/>
          <w:w w:val="95"/>
        </w:rPr>
        <w:t>ственный</w:t>
      </w:r>
      <w:r w:rsidRPr="00114FDE">
        <w:rPr>
          <w:color w:val="231F20"/>
          <w:spacing w:val="16"/>
          <w:w w:val="95"/>
        </w:rPr>
        <w:t xml:space="preserve"> </w:t>
      </w:r>
      <w:r w:rsidRPr="00114FDE">
        <w:rPr>
          <w:color w:val="231F20"/>
          <w:w w:val="95"/>
        </w:rPr>
        <w:t>закон,</w:t>
      </w:r>
      <w:r w:rsidRPr="00114FDE">
        <w:rPr>
          <w:color w:val="231F20"/>
          <w:spacing w:val="17"/>
          <w:w w:val="95"/>
        </w:rPr>
        <w:t xml:space="preserve"> </w:t>
      </w:r>
      <w:r w:rsidRPr="00114FDE">
        <w:rPr>
          <w:color w:val="231F20"/>
          <w:w w:val="95"/>
        </w:rPr>
        <w:t>традиции.</w:t>
      </w:r>
      <w:proofErr w:type="gramEnd"/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православную культуру (8 ч.)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8"/>
        </w:rPr>
        <w:t xml:space="preserve"> </w:t>
      </w:r>
      <w:r w:rsidRPr="00114FDE">
        <w:rPr>
          <w:b/>
          <w:color w:val="231F20"/>
        </w:rPr>
        <w:t>3.</w:t>
      </w:r>
      <w:r w:rsidRPr="00114FDE">
        <w:rPr>
          <w:color w:val="231F20"/>
          <w:spacing w:val="-1"/>
        </w:rPr>
        <w:t xml:space="preserve"> Колокола.</w:t>
      </w:r>
    </w:p>
    <w:p w:rsidR="00F23CCC" w:rsidRPr="00114FDE" w:rsidRDefault="00F23CCC" w:rsidP="00156210">
      <w:pPr>
        <w:pStyle w:val="ae"/>
        <w:spacing w:after="0"/>
        <w:ind w:right="107" w:firstLine="709"/>
        <w:jc w:val="both"/>
      </w:pPr>
      <w:r w:rsidRPr="00114FDE">
        <w:rPr>
          <w:rFonts w:eastAsia="Arial"/>
          <w:color w:val="231F20"/>
        </w:rPr>
        <w:lastRenderedPageBreak/>
        <w:t>К</w:t>
      </w:r>
      <w:r w:rsidRPr="00114FDE">
        <w:rPr>
          <w:color w:val="231F20"/>
        </w:rPr>
        <w:t>олокольный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звон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—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  <w:spacing w:val="-2"/>
        </w:rPr>
        <w:t>один</w:t>
      </w:r>
      <w:r w:rsidRPr="00114FDE">
        <w:rPr>
          <w:color w:val="231F20"/>
          <w:spacing w:val="28"/>
          <w:w w:val="95"/>
        </w:rPr>
        <w:t xml:space="preserve"> </w:t>
      </w:r>
      <w:r w:rsidRPr="00114FDE">
        <w:rPr>
          <w:color w:val="231F20"/>
        </w:rPr>
        <w:t>из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символов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русской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культуры.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Различные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виды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колокольных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звонов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Руси.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4"/>
        </w:rPr>
        <w:t xml:space="preserve"> </w:t>
      </w:r>
      <w:r w:rsidRPr="00114FDE">
        <w:rPr>
          <w:color w:val="231F20"/>
        </w:rPr>
        <w:t>колокольного</w:t>
      </w:r>
      <w:r w:rsidRPr="00114FDE">
        <w:rPr>
          <w:color w:val="231F20"/>
          <w:spacing w:val="24"/>
          <w:w w:val="96"/>
        </w:rPr>
        <w:t xml:space="preserve"> </w:t>
      </w:r>
      <w:r w:rsidRPr="00114FDE">
        <w:rPr>
          <w:color w:val="231F20"/>
        </w:rPr>
        <w:t>звона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-28"/>
        </w:rPr>
        <w:t xml:space="preserve"> </w:t>
      </w:r>
      <w:r w:rsidRPr="00114FDE">
        <w:rPr>
          <w:color w:val="231F20"/>
        </w:rPr>
        <w:t>Руси.</w:t>
      </w:r>
      <w:r w:rsidRPr="00114FDE">
        <w:t xml:space="preserve"> </w:t>
      </w:r>
      <w:r w:rsidRPr="00114FDE">
        <w:rPr>
          <w:color w:val="231F20"/>
        </w:rPr>
        <w:t>Колокол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</w:rPr>
        <w:t>светской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  <w:spacing w:val="-1"/>
        </w:rPr>
        <w:t>жиз</w:t>
      </w:r>
      <w:r w:rsidRPr="00114FDE">
        <w:rPr>
          <w:color w:val="231F20"/>
          <w:spacing w:val="-2"/>
        </w:rPr>
        <w:t>н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18"/>
        </w:rPr>
        <w:t xml:space="preserve"> </w:t>
      </w:r>
      <w:r w:rsidRPr="00114FDE">
        <w:rPr>
          <w:color w:val="231F20"/>
        </w:rPr>
        <w:t>России.</w:t>
      </w:r>
      <w:r w:rsidRPr="00114FDE">
        <w:rPr>
          <w:color w:val="231F20"/>
          <w:spacing w:val="18"/>
        </w:rPr>
        <w:t xml:space="preserve"> </w:t>
      </w:r>
      <w:r w:rsidRPr="00114FDE">
        <w:rPr>
          <w:color w:val="231F20"/>
        </w:rPr>
        <w:t>Значение</w:t>
      </w:r>
      <w:r w:rsidRPr="00114FDE">
        <w:rPr>
          <w:color w:val="231F20"/>
          <w:spacing w:val="29"/>
          <w:w w:val="96"/>
        </w:rPr>
        <w:t xml:space="preserve"> </w:t>
      </w:r>
      <w:r w:rsidRPr="00114FDE">
        <w:rPr>
          <w:color w:val="231F20"/>
        </w:rPr>
        <w:t>колокольных</w:t>
      </w:r>
      <w:r w:rsidRPr="00114FDE">
        <w:rPr>
          <w:color w:val="231F20"/>
          <w:spacing w:val="38"/>
        </w:rPr>
        <w:t xml:space="preserve"> </w:t>
      </w:r>
      <w:r w:rsidRPr="00114FDE">
        <w:rPr>
          <w:color w:val="231F20"/>
        </w:rPr>
        <w:t>звонов</w:t>
      </w:r>
      <w:r w:rsidRPr="00114FDE">
        <w:rPr>
          <w:color w:val="231F20"/>
          <w:spacing w:val="36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35"/>
        </w:rPr>
        <w:t xml:space="preserve"> </w:t>
      </w:r>
      <w:r w:rsidRPr="00114FDE">
        <w:rPr>
          <w:color w:val="231F20"/>
        </w:rPr>
        <w:t>русской</w:t>
      </w:r>
      <w:r w:rsidRPr="00114FDE">
        <w:rPr>
          <w:color w:val="231F20"/>
          <w:spacing w:val="36"/>
        </w:rPr>
        <w:t xml:space="preserve"> </w:t>
      </w:r>
      <w:r w:rsidRPr="00114FDE">
        <w:rPr>
          <w:color w:val="231F20"/>
        </w:rPr>
        <w:t>истории.</w:t>
      </w:r>
      <w:r w:rsidRPr="00114FDE">
        <w:rPr>
          <w:color w:val="231F20"/>
          <w:spacing w:val="35"/>
        </w:rPr>
        <w:t xml:space="preserve"> </w:t>
      </w:r>
      <w:r w:rsidRPr="00114FDE">
        <w:rPr>
          <w:color w:val="231F20"/>
        </w:rPr>
        <w:t>Отношение</w:t>
      </w:r>
      <w:r w:rsidRPr="00114FDE">
        <w:rPr>
          <w:color w:val="231F20"/>
          <w:spacing w:val="22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колоколам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24"/>
        </w:rPr>
        <w:t xml:space="preserve"> </w:t>
      </w:r>
      <w:r w:rsidRPr="00114FDE">
        <w:rPr>
          <w:color w:val="231F20"/>
          <w:spacing w:val="-2"/>
        </w:rPr>
        <w:t>р</w:t>
      </w:r>
      <w:r w:rsidRPr="00114FDE">
        <w:rPr>
          <w:color w:val="231F20"/>
          <w:spacing w:val="-1"/>
        </w:rPr>
        <w:t>у</w:t>
      </w:r>
      <w:r w:rsidRPr="00114FDE">
        <w:rPr>
          <w:color w:val="231F20"/>
          <w:spacing w:val="-2"/>
        </w:rPr>
        <w:t>сс</w:t>
      </w:r>
      <w:r w:rsidRPr="00114FDE">
        <w:rPr>
          <w:color w:val="231F20"/>
          <w:spacing w:val="-1"/>
        </w:rPr>
        <w:t>кой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традиции.</w:t>
      </w:r>
      <w:r w:rsidRPr="00114FDE">
        <w:rPr>
          <w:color w:val="231F20"/>
          <w:spacing w:val="24"/>
        </w:rPr>
        <w:t xml:space="preserve"> </w:t>
      </w:r>
      <w:r w:rsidRPr="00114FDE">
        <w:rPr>
          <w:color w:val="231F20"/>
          <w:spacing w:val="-1"/>
        </w:rPr>
        <w:t>Иску</w:t>
      </w:r>
      <w:r w:rsidRPr="00114FDE">
        <w:rPr>
          <w:color w:val="231F20"/>
          <w:spacing w:val="-2"/>
        </w:rPr>
        <w:t>сст</w:t>
      </w:r>
      <w:r w:rsidRPr="00114FDE">
        <w:rPr>
          <w:color w:val="231F20"/>
        </w:rPr>
        <w:t>во</w:t>
      </w:r>
      <w:r w:rsidRPr="00114FDE">
        <w:rPr>
          <w:color w:val="231F20"/>
          <w:spacing w:val="52"/>
        </w:rPr>
        <w:t xml:space="preserve"> </w:t>
      </w:r>
      <w:r w:rsidRPr="00114FDE">
        <w:rPr>
          <w:color w:val="231F20"/>
        </w:rPr>
        <w:t>изготовления</w:t>
      </w:r>
      <w:r w:rsidRPr="00114FDE">
        <w:rPr>
          <w:color w:val="231F20"/>
          <w:spacing w:val="55"/>
        </w:rPr>
        <w:t xml:space="preserve"> </w:t>
      </w:r>
      <w:r w:rsidRPr="00114FDE">
        <w:rPr>
          <w:color w:val="231F20"/>
        </w:rPr>
        <w:t xml:space="preserve">колоколов. </w:t>
      </w:r>
      <w:r w:rsidRPr="00114FDE">
        <w:rPr>
          <w:color w:val="231F20"/>
          <w:spacing w:val="56"/>
        </w:rPr>
        <w:t xml:space="preserve"> </w:t>
      </w:r>
      <w:r w:rsidRPr="00114FDE">
        <w:rPr>
          <w:color w:val="231F20"/>
        </w:rPr>
        <w:t xml:space="preserve">Место </w:t>
      </w:r>
      <w:r w:rsidRPr="00114FDE">
        <w:rPr>
          <w:color w:val="231F20"/>
          <w:spacing w:val="55"/>
        </w:rPr>
        <w:t xml:space="preserve"> </w:t>
      </w:r>
      <w:r w:rsidRPr="00114FDE">
        <w:rPr>
          <w:color w:val="231F20"/>
        </w:rPr>
        <w:t>колокольно</w:t>
      </w:r>
      <w:r w:rsidRPr="00114FDE">
        <w:rPr>
          <w:color w:val="231F20"/>
          <w:spacing w:val="-1"/>
        </w:rPr>
        <w:t>г</w:t>
      </w:r>
      <w:r w:rsidRPr="00114FDE">
        <w:rPr>
          <w:color w:val="231F20"/>
          <w:spacing w:val="-2"/>
        </w:rPr>
        <w:t>о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звона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  <w:spacing w:val="-1"/>
        </w:rPr>
        <w:t>ру</w:t>
      </w:r>
      <w:r w:rsidRPr="00114FDE">
        <w:rPr>
          <w:color w:val="231F20"/>
          <w:spacing w:val="-2"/>
        </w:rPr>
        <w:t>сской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классической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музыкальной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культуре.</w:t>
      </w:r>
      <w:r w:rsidRPr="00114FDE">
        <w:t xml:space="preserve"> </w:t>
      </w:r>
      <w:r w:rsidRPr="00114FDE">
        <w:rPr>
          <w:color w:val="231F20"/>
        </w:rPr>
        <w:t>Колокола</w:t>
      </w:r>
      <w:r w:rsidRPr="00114FDE">
        <w:rPr>
          <w:color w:val="231F20"/>
          <w:spacing w:val="35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36"/>
        </w:rPr>
        <w:t xml:space="preserve"> </w:t>
      </w:r>
      <w:r w:rsidRPr="00114FDE">
        <w:rPr>
          <w:color w:val="231F20"/>
        </w:rPr>
        <w:t>атрибут</w:t>
      </w:r>
      <w:r w:rsidRPr="00114FDE">
        <w:rPr>
          <w:color w:val="231F20"/>
          <w:spacing w:val="35"/>
        </w:rPr>
        <w:t xml:space="preserve"> </w:t>
      </w:r>
      <w:r w:rsidRPr="00114FDE">
        <w:rPr>
          <w:color w:val="231F20"/>
          <w:spacing w:val="-2"/>
        </w:rPr>
        <w:t>церковной</w:t>
      </w:r>
      <w:r w:rsidRPr="00114FDE">
        <w:rPr>
          <w:color w:val="231F20"/>
          <w:spacing w:val="38"/>
        </w:rPr>
        <w:t xml:space="preserve"> </w:t>
      </w:r>
      <w:r w:rsidRPr="00114FDE">
        <w:rPr>
          <w:color w:val="231F20"/>
        </w:rPr>
        <w:t>жизни.</w:t>
      </w:r>
      <w:r w:rsidRPr="00114FDE">
        <w:rPr>
          <w:color w:val="231F20"/>
          <w:spacing w:val="36"/>
        </w:rPr>
        <w:t xml:space="preserve"> </w:t>
      </w:r>
      <w:r w:rsidRPr="00114FDE">
        <w:rPr>
          <w:color w:val="231F20"/>
        </w:rPr>
        <w:t>Виды</w:t>
      </w:r>
      <w:r w:rsidRPr="00114FDE">
        <w:rPr>
          <w:color w:val="231F20"/>
          <w:spacing w:val="30"/>
          <w:w w:val="96"/>
        </w:rPr>
        <w:t xml:space="preserve"> </w:t>
      </w:r>
      <w:r w:rsidRPr="00114FDE">
        <w:rPr>
          <w:color w:val="231F20"/>
        </w:rPr>
        <w:t>церковных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колоколов.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Колокольня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звонница.</w:t>
      </w:r>
      <w:r w:rsidRPr="00114FDE">
        <w:t xml:space="preserve"> </w:t>
      </w:r>
      <w:r w:rsidRPr="00114FDE">
        <w:rPr>
          <w:color w:val="231F20"/>
        </w:rPr>
        <w:t>Москва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—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город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</w:rPr>
        <w:t>«сорока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</w:rPr>
        <w:t>сороков».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колокола,</w:t>
      </w:r>
      <w:r w:rsidRPr="00114FD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колокольный</w:t>
      </w:r>
      <w:r w:rsidRPr="00114FD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звон,</w:t>
      </w:r>
      <w:r w:rsidRPr="00114FDE">
        <w:rPr>
          <w:rFonts w:ascii="Times New Roman" w:hAnsi="Times New Roman" w:cs="Times New Roman"/>
          <w:color w:val="231F20"/>
          <w:spacing w:val="26"/>
          <w:w w:val="10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церковь,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колокольня,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звонница.</w:t>
      </w:r>
    </w:p>
    <w:p w:rsidR="00F23CCC" w:rsidRPr="00114FDE" w:rsidRDefault="00F23CCC" w:rsidP="00156210">
      <w:pPr>
        <w:pStyle w:val="3"/>
        <w:spacing w:before="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hAnsi="Times New Roman"/>
          <w:b/>
          <w:i/>
          <w:color w:val="231F20"/>
          <w:spacing w:val="39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hAnsi="Times New Roman"/>
          <w:b/>
          <w:i/>
          <w:color w:val="231F20"/>
          <w:spacing w:val="44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hAnsi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i/>
        </w:rPr>
        <w:t>Проект:</w:t>
      </w:r>
      <w:r w:rsidRPr="00114FDE">
        <w:rPr>
          <w:b/>
          <w:i/>
        </w:rPr>
        <w:t xml:space="preserve"> </w:t>
      </w:r>
      <w:r w:rsidRPr="00114FDE">
        <w:t>«История одного колокола»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8"/>
        </w:rPr>
        <w:t xml:space="preserve"> </w:t>
      </w:r>
      <w:r w:rsidRPr="00114FDE">
        <w:rPr>
          <w:b/>
          <w:color w:val="231F20"/>
        </w:rPr>
        <w:t>4.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</w:rPr>
        <w:t>Православный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храм.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rFonts w:eastAsia="Arial"/>
          <w:color w:val="231F20"/>
        </w:rPr>
        <w:t>Х</w:t>
      </w:r>
      <w:r w:rsidRPr="00114FDE">
        <w:rPr>
          <w:color w:val="231F20"/>
        </w:rPr>
        <w:t>рам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—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дом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Божий.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строительства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храмов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 xml:space="preserve">Руси. Храмы </w:t>
      </w:r>
      <w:r w:rsidRPr="00114FDE">
        <w:rPr>
          <w:color w:val="231F20"/>
          <w:spacing w:val="12"/>
        </w:rPr>
        <w:t xml:space="preserve"> </w:t>
      </w:r>
      <w:r w:rsidRPr="00114FDE">
        <w:rPr>
          <w:color w:val="231F20"/>
        </w:rPr>
        <w:t xml:space="preserve">как 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 xml:space="preserve">произведения </w:t>
      </w:r>
      <w:r w:rsidRPr="00114FDE">
        <w:rPr>
          <w:color w:val="231F20"/>
          <w:spacing w:val="12"/>
        </w:rPr>
        <w:t xml:space="preserve"> </w:t>
      </w:r>
      <w:r w:rsidRPr="00114FDE">
        <w:rPr>
          <w:color w:val="231F20"/>
        </w:rPr>
        <w:t xml:space="preserve">архитектуры </w:t>
      </w:r>
      <w:r w:rsidRPr="00114FDE">
        <w:rPr>
          <w:color w:val="231F20"/>
          <w:spacing w:val="13"/>
        </w:rPr>
        <w:t xml:space="preserve"> </w:t>
      </w:r>
      <w:r w:rsidRPr="00114FDE">
        <w:rPr>
          <w:color w:val="231F20"/>
        </w:rPr>
        <w:t xml:space="preserve">и </w:t>
      </w:r>
      <w:r w:rsidRPr="00114FDE">
        <w:rPr>
          <w:color w:val="231F20"/>
          <w:spacing w:val="14"/>
        </w:rPr>
        <w:t xml:space="preserve"> </w:t>
      </w:r>
      <w:r w:rsidRPr="00114FDE">
        <w:rPr>
          <w:color w:val="231F20"/>
        </w:rPr>
        <w:t>искусства. Каноны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строительства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храма.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Различное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общее</w:t>
      </w:r>
      <w:r w:rsidRPr="00114FDE">
        <w:rPr>
          <w:color w:val="231F20"/>
          <w:spacing w:val="24"/>
          <w:w w:val="95"/>
        </w:rPr>
        <w:t xml:space="preserve"> </w:t>
      </w:r>
      <w:r w:rsidRPr="00114FDE">
        <w:rPr>
          <w:color w:val="231F20"/>
        </w:rPr>
        <w:t xml:space="preserve">во </w:t>
      </w:r>
      <w:r w:rsidRPr="00114FDE">
        <w:rPr>
          <w:color w:val="231F20"/>
          <w:spacing w:val="-45"/>
        </w:rPr>
        <w:t xml:space="preserve"> </w:t>
      </w:r>
      <w:r w:rsidRPr="00114FDE">
        <w:rPr>
          <w:color w:val="231F20"/>
        </w:rPr>
        <w:t>внешнем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облике</w:t>
      </w:r>
      <w:r w:rsidRPr="00114FDE">
        <w:rPr>
          <w:color w:val="231F20"/>
          <w:spacing w:val="-44"/>
        </w:rPr>
        <w:t xml:space="preserve">    </w:t>
      </w:r>
      <w:r w:rsidRPr="00114FDE">
        <w:rPr>
          <w:color w:val="231F20"/>
        </w:rPr>
        <w:t>православных</w:t>
      </w:r>
      <w:r w:rsidRPr="00114FDE">
        <w:rPr>
          <w:color w:val="231F20"/>
          <w:spacing w:val="-44"/>
        </w:rPr>
        <w:t xml:space="preserve">   </w:t>
      </w:r>
      <w:r w:rsidRPr="00114FDE">
        <w:rPr>
          <w:color w:val="231F20"/>
        </w:rPr>
        <w:t>храмов.</w:t>
      </w:r>
      <w:r w:rsidR="00C348BA" w:rsidRPr="00114FDE">
        <w:rPr>
          <w:color w:val="231F20"/>
        </w:rPr>
        <w:t xml:space="preserve"> Покровский собор г</w:t>
      </w:r>
      <w:proofErr w:type="gramStart"/>
      <w:r w:rsidR="00C348BA" w:rsidRPr="00114FDE">
        <w:rPr>
          <w:color w:val="231F20"/>
        </w:rPr>
        <w:t>.К</w:t>
      </w:r>
      <w:proofErr w:type="gramEnd"/>
      <w:r w:rsidR="00C348BA" w:rsidRPr="00114FDE">
        <w:rPr>
          <w:color w:val="231F20"/>
        </w:rPr>
        <w:t>амышлов.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храм,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церковь,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собор,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часо</w:t>
      </w:r>
      <w:r w:rsidRPr="00114FD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ня.</w:t>
      </w:r>
    </w:p>
    <w:p w:rsidR="00F23CCC" w:rsidRPr="00114FDE" w:rsidRDefault="00F23CCC" w:rsidP="00156210">
      <w:pPr>
        <w:spacing w:after="0" w:line="240" w:lineRule="auto"/>
        <w:ind w:right="117" w:firstLine="709"/>
        <w:jc w:val="both"/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b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b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14FDE" w:rsidRDefault="00F23CCC" w:rsidP="00156210">
      <w:pPr>
        <w:spacing w:after="0" w:line="240" w:lineRule="auto"/>
        <w:ind w:right="11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храм»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6"/>
        </w:rPr>
        <w:t xml:space="preserve"> </w:t>
      </w:r>
      <w:r w:rsidRPr="00114FDE">
        <w:rPr>
          <w:b/>
          <w:color w:val="231F20"/>
        </w:rPr>
        <w:t xml:space="preserve">5. 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  <w:spacing w:val="-1"/>
        </w:rPr>
        <w:t>К</w:t>
      </w:r>
      <w:r w:rsidRPr="00114FDE">
        <w:rPr>
          <w:color w:val="231F20"/>
          <w:spacing w:val="-2"/>
        </w:rPr>
        <w:t>ак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христианство</w:t>
      </w:r>
      <w:r w:rsidRPr="00114FDE">
        <w:rPr>
          <w:color w:val="231F20"/>
          <w:spacing w:val="8"/>
        </w:rPr>
        <w:t xml:space="preserve"> </w:t>
      </w:r>
      <w:r w:rsidRPr="00114FDE">
        <w:rPr>
          <w:color w:val="231F20"/>
        </w:rPr>
        <w:t>пришло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8"/>
        </w:rPr>
        <w:t xml:space="preserve"> </w:t>
      </w:r>
      <w:r w:rsidRPr="00114FDE">
        <w:rPr>
          <w:color w:val="231F20"/>
        </w:rPr>
        <w:t>Русь.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Православие.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Принятие</w:t>
      </w:r>
      <w:r w:rsidRPr="00114FDE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христианства</w:t>
      </w:r>
      <w:r w:rsidRPr="00114FDE">
        <w:rPr>
          <w:rFonts w:ascii="Times New Roman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114FDE">
        <w:rPr>
          <w:rFonts w:ascii="Times New Roman" w:hAnsi="Times New Roman" w:cs="Times New Roman"/>
          <w:color w:val="231F20"/>
          <w:spacing w:val="22"/>
          <w:w w:val="9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Руси.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Летописные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свидетельства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крещении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Руси. Представления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Боге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14FD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сотворении</w:t>
      </w:r>
      <w:r w:rsidRPr="00114FD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114FD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христианстве.</w:t>
      </w:r>
      <w:r w:rsidRPr="00114FD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Первые</w:t>
      </w:r>
      <w:r w:rsidRPr="00114FDE">
        <w:rPr>
          <w:rFonts w:ascii="Times New Roman" w:hAnsi="Times New Roman" w:cs="Times New Roman"/>
          <w:color w:val="231F20"/>
          <w:spacing w:val="2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люди,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грехопадение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Адама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Евы,</w:t>
      </w:r>
      <w:r w:rsidRPr="00114FD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появление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человеческой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страданий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зла.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Иисус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Христос. Православие. 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Распространение 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православия </w:t>
      </w:r>
      <w:r w:rsidRPr="00114FD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мире. Православие</w:t>
      </w:r>
      <w:r w:rsidRPr="00114FDE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традиционная</w:t>
      </w:r>
      <w:r w:rsidRPr="00114FD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елигия</w:t>
      </w:r>
      <w:r w:rsidRPr="00114FD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Pr="00114FDE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христианство,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Библия,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православие,</w:t>
      </w:r>
      <w:r w:rsidRPr="00114FD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Крещ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ение</w:t>
      </w:r>
      <w:r w:rsidRPr="00114FD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12"/>
        </w:rPr>
        <w:t xml:space="preserve"> </w:t>
      </w:r>
      <w:r w:rsidRPr="00114FDE">
        <w:rPr>
          <w:b/>
          <w:color w:val="231F20"/>
          <w:spacing w:val="1"/>
        </w:rPr>
        <w:t>6</w:t>
      </w:r>
      <w:r w:rsidRPr="00114FDE">
        <w:rPr>
          <w:b/>
          <w:color w:val="231F20"/>
        </w:rPr>
        <w:t xml:space="preserve">.  </w:t>
      </w:r>
      <w:r w:rsidRPr="00114FDE">
        <w:rPr>
          <w:b/>
          <w:color w:val="231F20"/>
          <w:spacing w:val="-12"/>
        </w:rPr>
        <w:t xml:space="preserve"> </w:t>
      </w:r>
      <w:r w:rsidRPr="00114FDE">
        <w:rPr>
          <w:color w:val="231F20"/>
        </w:rPr>
        <w:t>Жизнь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Иисуса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Христа.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Евангелие.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События,</w:t>
      </w:r>
      <w:r w:rsidRPr="00114FD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предшес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твующ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ие</w:t>
      </w:r>
      <w:r w:rsidRPr="00114FD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рождению</w:t>
      </w:r>
      <w:r w:rsidRPr="00114FD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Иису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</w:t>
      </w:r>
      <w:r w:rsidRPr="00114FDE">
        <w:rPr>
          <w:rFonts w:ascii="Times New Roman" w:hAnsi="Times New Roman" w:cs="Times New Roman"/>
          <w:color w:val="231F20"/>
          <w:spacing w:val="50"/>
          <w:w w:val="9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14FD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Благовещение.</w:t>
      </w:r>
      <w:r w:rsidRPr="00114FD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События</w:t>
      </w:r>
      <w:r w:rsidRPr="00114FDE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14FDE">
        <w:rPr>
          <w:rFonts w:ascii="Times New Roman" w:hAnsi="Times New Roman" w:cs="Times New Roman"/>
          <w:color w:val="231F20"/>
          <w:spacing w:val="26"/>
          <w:w w:val="9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Рождество,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детство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юность,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пропо</w:t>
      </w:r>
      <w:r w:rsidRPr="00114FD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ве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днической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деятельности.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проповедей</w:t>
      </w:r>
      <w:r w:rsidRPr="00114FDE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14FDE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Ученики</w:t>
      </w:r>
      <w:r w:rsidRPr="00114FDE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14FDE">
        <w:rPr>
          <w:rFonts w:ascii="Times New Roman" w:hAnsi="Times New Roman" w:cs="Times New Roman"/>
          <w:color w:val="231F20"/>
          <w:spacing w:val="29"/>
          <w:w w:val="9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Христа.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Д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я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ия</w:t>
      </w:r>
      <w:r w:rsidRPr="00114FDE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Иисуса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Христа.</w:t>
      </w:r>
      <w:r w:rsidRPr="00114FDE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Чудеса. Предательство </w:t>
      </w:r>
      <w:r w:rsidRPr="00114FD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Иуды. </w:t>
      </w:r>
      <w:r w:rsidRPr="00114FD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Распятие. </w:t>
      </w:r>
      <w:r w:rsidRPr="00114FD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Воскресение. Вознесение. Апостолы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проповедническая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деятельность.</w:t>
      </w:r>
    </w:p>
    <w:p w:rsidR="00F23CCC" w:rsidRPr="00114FDE" w:rsidRDefault="00F23CCC" w:rsidP="00156210">
      <w:pPr>
        <w:pStyle w:val="ae"/>
        <w:spacing w:after="0"/>
        <w:ind w:right="103" w:firstLine="709"/>
        <w:jc w:val="both"/>
      </w:pPr>
      <w:r w:rsidRPr="00114FDE">
        <w:rPr>
          <w:i/>
          <w:color w:val="231F20"/>
          <w:w w:val="95"/>
        </w:rPr>
        <w:t>Основные</w:t>
      </w:r>
      <w:r w:rsidRPr="00114FDE">
        <w:rPr>
          <w:i/>
          <w:color w:val="231F20"/>
          <w:spacing w:val="-5"/>
          <w:w w:val="95"/>
        </w:rPr>
        <w:t xml:space="preserve"> </w:t>
      </w:r>
      <w:r w:rsidRPr="00114FDE">
        <w:rPr>
          <w:i/>
          <w:color w:val="231F20"/>
          <w:spacing w:val="-2"/>
          <w:w w:val="95"/>
        </w:rPr>
        <w:t>понятия:</w:t>
      </w:r>
      <w:r w:rsidRPr="00114FDE">
        <w:rPr>
          <w:color w:val="231F20"/>
          <w:spacing w:val="-5"/>
          <w:w w:val="95"/>
        </w:rPr>
        <w:t xml:space="preserve"> </w:t>
      </w:r>
      <w:r w:rsidRPr="00114FDE">
        <w:rPr>
          <w:color w:val="231F20"/>
          <w:w w:val="95"/>
        </w:rPr>
        <w:t>Евангелие,</w:t>
      </w:r>
      <w:r w:rsidRPr="00114FDE">
        <w:rPr>
          <w:color w:val="231F20"/>
          <w:spacing w:val="-13"/>
          <w:w w:val="95"/>
        </w:rPr>
        <w:t xml:space="preserve"> </w:t>
      </w:r>
      <w:r w:rsidRPr="00114FDE">
        <w:rPr>
          <w:color w:val="231F20"/>
          <w:w w:val="95"/>
        </w:rPr>
        <w:t>Мессия,</w:t>
      </w:r>
      <w:r w:rsidRPr="00114FDE">
        <w:rPr>
          <w:color w:val="231F20"/>
          <w:spacing w:val="-12"/>
          <w:w w:val="95"/>
        </w:rPr>
        <w:t xml:space="preserve"> </w:t>
      </w:r>
      <w:r w:rsidRPr="00114FDE">
        <w:rPr>
          <w:color w:val="231F20"/>
          <w:w w:val="95"/>
        </w:rPr>
        <w:t>Благовеще</w:t>
      </w:r>
      <w:r w:rsidRPr="00114FDE">
        <w:rPr>
          <w:color w:val="231F20"/>
        </w:rPr>
        <w:t>ние,</w:t>
      </w:r>
      <w:r w:rsidRPr="00114FDE">
        <w:rPr>
          <w:color w:val="231F20"/>
          <w:spacing w:val="-46"/>
        </w:rPr>
        <w:t xml:space="preserve"> </w:t>
      </w:r>
      <w:r w:rsidRPr="00114FDE">
        <w:rPr>
          <w:color w:val="231F20"/>
        </w:rPr>
        <w:t>Рождество,</w:t>
      </w:r>
      <w:r w:rsidRPr="00114FDE">
        <w:rPr>
          <w:color w:val="231F20"/>
          <w:spacing w:val="-46"/>
        </w:rPr>
        <w:t xml:space="preserve"> </w:t>
      </w:r>
      <w:r w:rsidRPr="00114FDE">
        <w:rPr>
          <w:color w:val="231F20"/>
        </w:rPr>
        <w:t>распятие,</w:t>
      </w:r>
      <w:r w:rsidRPr="00114FDE">
        <w:rPr>
          <w:color w:val="231F20"/>
          <w:spacing w:val="-46"/>
        </w:rPr>
        <w:t xml:space="preserve"> </w:t>
      </w:r>
      <w:r w:rsidRPr="00114FDE">
        <w:rPr>
          <w:color w:val="231F20"/>
        </w:rPr>
        <w:t>Воскресение,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Вознесение,</w:t>
      </w:r>
      <w:r w:rsidRPr="00114FDE">
        <w:rPr>
          <w:color w:val="231F20"/>
          <w:spacing w:val="31"/>
          <w:w w:val="101"/>
        </w:rPr>
        <w:t xml:space="preserve"> </w:t>
      </w:r>
      <w:r w:rsidRPr="00114FDE">
        <w:rPr>
          <w:color w:val="231F20"/>
        </w:rPr>
        <w:t>апостолы.</w:t>
      </w:r>
    </w:p>
    <w:p w:rsidR="00F23CCC" w:rsidRPr="00114FDE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hAnsi="Times New Roman"/>
          <w:i/>
          <w:color w:val="231F20"/>
          <w:spacing w:val="21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и</w:t>
      </w:r>
      <w:r w:rsidRPr="00114FDE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про</w:t>
      </w:r>
      <w:r w:rsidRPr="00114FDE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е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кт</w:t>
      </w:r>
      <w:r w:rsidRPr="00114FDE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ная</w:t>
      </w:r>
      <w:r w:rsidRPr="00114FDE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деятельность: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i/>
        </w:rPr>
        <w:t>Проект</w:t>
      </w:r>
      <w:r w:rsidRPr="00114FDE">
        <w:rPr>
          <w:b/>
          <w:i/>
        </w:rPr>
        <w:t xml:space="preserve">: </w:t>
      </w:r>
      <w:r w:rsidRPr="00114FDE">
        <w:t>«Апостолы» (по личному выбору).</w:t>
      </w:r>
    </w:p>
    <w:p w:rsidR="00F23CCC" w:rsidRPr="00114FDE" w:rsidRDefault="00F23CCC" w:rsidP="00156210">
      <w:pPr>
        <w:pStyle w:val="ae"/>
        <w:spacing w:after="0"/>
        <w:ind w:right="108"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5"/>
        </w:rPr>
        <w:t xml:space="preserve"> </w:t>
      </w:r>
      <w:r w:rsidRPr="00114FDE">
        <w:rPr>
          <w:b/>
          <w:color w:val="231F20"/>
          <w:spacing w:val="1"/>
        </w:rPr>
        <w:t>7</w:t>
      </w:r>
      <w:r w:rsidRPr="00114FDE">
        <w:rPr>
          <w:b/>
          <w:color w:val="231F20"/>
        </w:rPr>
        <w:t>.</w:t>
      </w:r>
      <w:r w:rsidRPr="00114FDE">
        <w:rPr>
          <w:color w:val="231F20"/>
          <w:spacing w:val="-27"/>
        </w:rPr>
        <w:t xml:space="preserve">  </w:t>
      </w:r>
      <w:r w:rsidRPr="00114FDE">
        <w:rPr>
          <w:color w:val="231F20"/>
        </w:rPr>
        <w:t>Библия</w:t>
      </w:r>
      <w:r w:rsidRPr="00114FDE">
        <w:rPr>
          <w:color w:val="231F20"/>
          <w:spacing w:val="8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Евангелие.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Святые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</w:rPr>
        <w:t>равноапостольные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Кирилл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7"/>
        </w:rPr>
        <w:t xml:space="preserve"> </w:t>
      </w:r>
      <w:proofErr w:type="spellStart"/>
      <w:r w:rsidRPr="00114FDE">
        <w:rPr>
          <w:color w:val="231F20"/>
        </w:rPr>
        <w:t>Мефодий</w:t>
      </w:r>
      <w:proofErr w:type="spellEnd"/>
      <w:r w:rsidRPr="00114FDE">
        <w:rPr>
          <w:color w:val="231F20"/>
        </w:rPr>
        <w:t>.</w:t>
      </w:r>
    </w:p>
    <w:p w:rsidR="00F23CCC" w:rsidRPr="00114FDE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Святые</w:t>
      </w:r>
      <w:r w:rsidRPr="00114FD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христианской</w:t>
      </w:r>
      <w:r w:rsidRPr="00114FDE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тра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диции. Святые</w:t>
      </w:r>
      <w:r w:rsidRPr="00114FD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равноапостольные</w:t>
      </w:r>
      <w:r w:rsidRPr="00114FD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Кирилл</w:t>
      </w:r>
      <w:r w:rsidRPr="00114FD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proofErr w:type="spellStart"/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Мефоди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proofErr w:type="spellEnd"/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114FDE">
        <w:rPr>
          <w:rFonts w:ascii="Times New Roman" w:hAnsi="Times New Roman" w:cs="Times New Roman"/>
          <w:color w:val="231F20"/>
          <w:spacing w:val="26"/>
          <w:w w:val="10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114FD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славянской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азбуки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распространение</w:t>
      </w:r>
      <w:r w:rsidRPr="00114FDE">
        <w:rPr>
          <w:rFonts w:ascii="Times New Roman" w:hAnsi="Times New Roman" w:cs="Times New Roman"/>
          <w:color w:val="231F20"/>
          <w:spacing w:val="25"/>
          <w:w w:val="9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Евангелия</w:t>
      </w:r>
      <w:r w:rsidRPr="00114FDE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среди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славянских</w:t>
      </w:r>
      <w:r w:rsidRPr="00114FDE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народов. Библия</w:t>
      </w:r>
      <w:r w:rsidRPr="00114FD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14FD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священная</w:t>
      </w:r>
      <w:r w:rsidRPr="00114FD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книга</w:t>
      </w:r>
      <w:r w:rsidRPr="00114FD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христианства.</w:t>
      </w:r>
      <w:r w:rsidRPr="00114FD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Ветхий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Завет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Завет.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i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6"/>
        </w:rPr>
        <w:t xml:space="preserve"> </w:t>
      </w:r>
      <w:r w:rsidRPr="00114FDE">
        <w:rPr>
          <w:b/>
          <w:color w:val="231F20"/>
        </w:rPr>
        <w:t>8.</w:t>
      </w:r>
      <w:r w:rsidRPr="00114FDE">
        <w:rPr>
          <w:color w:val="231F20"/>
          <w:spacing w:val="-26"/>
        </w:rPr>
        <w:t xml:space="preserve"> </w:t>
      </w:r>
      <w:r w:rsidRPr="00114FDE">
        <w:rPr>
          <w:i/>
          <w:color w:val="231F20"/>
        </w:rPr>
        <w:t>Н</w:t>
      </w:r>
      <w:r w:rsidRPr="00114FDE">
        <w:rPr>
          <w:i/>
          <w:color w:val="231F20"/>
          <w:spacing w:val="1"/>
        </w:rPr>
        <w:t>е</w:t>
      </w:r>
      <w:r w:rsidRPr="00114FDE">
        <w:rPr>
          <w:i/>
          <w:color w:val="231F20"/>
          <w:spacing w:val="-26"/>
        </w:rPr>
        <w:t xml:space="preserve"> </w:t>
      </w:r>
      <w:r w:rsidRPr="00114FDE">
        <w:rPr>
          <w:i/>
          <w:color w:val="231F20"/>
        </w:rPr>
        <w:t>совсем</w:t>
      </w:r>
      <w:r w:rsidRPr="00114FDE">
        <w:rPr>
          <w:i/>
          <w:color w:val="231F20"/>
          <w:spacing w:val="-24"/>
        </w:rPr>
        <w:t xml:space="preserve"> </w:t>
      </w:r>
      <w:r w:rsidRPr="00114FDE">
        <w:rPr>
          <w:i/>
          <w:color w:val="231F20"/>
          <w:spacing w:val="-2"/>
        </w:rPr>
        <w:t>об</w:t>
      </w:r>
      <w:r w:rsidRPr="00114FDE">
        <w:rPr>
          <w:i/>
          <w:color w:val="231F20"/>
          <w:spacing w:val="-1"/>
        </w:rPr>
        <w:t>ычный</w:t>
      </w:r>
      <w:r w:rsidRPr="00114FDE">
        <w:rPr>
          <w:i/>
          <w:color w:val="231F20"/>
          <w:spacing w:val="-23"/>
        </w:rPr>
        <w:t xml:space="preserve"> </w:t>
      </w:r>
      <w:r w:rsidRPr="00114FDE">
        <w:rPr>
          <w:i/>
          <w:color w:val="231F20"/>
          <w:spacing w:val="-1"/>
        </w:rPr>
        <w:t>урок.</w:t>
      </w:r>
      <w:r w:rsidRPr="00114FDE">
        <w:t xml:space="preserve"> Библия в христианской культуре.</w:t>
      </w:r>
    </w:p>
    <w:p w:rsidR="00F23CCC" w:rsidRPr="00114FDE" w:rsidRDefault="00F23CCC" w:rsidP="00156210">
      <w:pPr>
        <w:spacing w:after="0" w:line="240" w:lineRule="auto"/>
        <w:ind w:right="106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Вечные</w:t>
      </w:r>
      <w:r w:rsidRPr="00114FDE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вопросы</w:t>
      </w:r>
      <w:r w:rsidRPr="00114FDE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человече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ства.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Монашество</w:t>
      </w:r>
      <w:r w:rsidRPr="00114FDE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традиции.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Библия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источник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знаний,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мудрости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нравственности.</w:t>
      </w:r>
    </w:p>
    <w:p w:rsidR="00F23CCC" w:rsidRPr="00114FDE" w:rsidRDefault="00F23CCC" w:rsidP="00156210">
      <w:pPr>
        <w:spacing w:after="0" w:line="240" w:lineRule="auto"/>
        <w:ind w:right="11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монах,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отрок,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вечные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114FDE">
        <w:rPr>
          <w:rFonts w:ascii="Times New Roman" w:hAnsi="Times New Roman" w:cs="Times New Roman"/>
          <w:color w:val="231F20"/>
          <w:spacing w:val="43"/>
          <w:w w:val="9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человечества.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Уроки</w:t>
      </w:r>
      <w:r w:rsidRPr="00114FDE">
        <w:rPr>
          <w:b/>
          <w:color w:val="231F20"/>
          <w:spacing w:val="-19"/>
        </w:rPr>
        <w:t xml:space="preserve">  </w:t>
      </w:r>
      <w:r w:rsidRPr="00114FDE">
        <w:rPr>
          <w:b/>
          <w:color w:val="231F20"/>
        </w:rPr>
        <w:t>9,</w:t>
      </w:r>
      <w:r w:rsidRPr="00114FDE">
        <w:rPr>
          <w:b/>
          <w:color w:val="231F20"/>
          <w:spacing w:val="-21"/>
        </w:rPr>
        <w:t xml:space="preserve"> </w:t>
      </w:r>
      <w:r w:rsidRPr="00114FDE">
        <w:rPr>
          <w:b/>
          <w:color w:val="231F20"/>
        </w:rPr>
        <w:t>10.</w:t>
      </w:r>
      <w:r w:rsidRPr="00114FDE">
        <w:rPr>
          <w:color w:val="231F20"/>
          <w:spacing w:val="-22"/>
        </w:rPr>
        <w:t xml:space="preserve"> </w:t>
      </w:r>
      <w:r w:rsidRPr="00114FDE">
        <w:rPr>
          <w:color w:val="231F20"/>
        </w:rPr>
        <w:t xml:space="preserve"> О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душе.</w:t>
      </w:r>
    </w:p>
    <w:p w:rsidR="00F23CCC" w:rsidRPr="00114FDE" w:rsidRDefault="00F23CCC" w:rsidP="00156210">
      <w:pPr>
        <w:pStyle w:val="ae"/>
        <w:spacing w:after="0"/>
        <w:ind w:right="115" w:firstLine="709"/>
        <w:jc w:val="both"/>
      </w:pPr>
      <w:r w:rsidRPr="00114FDE">
        <w:rPr>
          <w:color w:val="231F20"/>
          <w:w w:val="95"/>
        </w:rPr>
        <w:t>Представления</w:t>
      </w:r>
      <w:r w:rsidRPr="00114FDE">
        <w:rPr>
          <w:color w:val="231F20"/>
          <w:spacing w:val="-18"/>
          <w:w w:val="95"/>
        </w:rPr>
        <w:t xml:space="preserve"> </w:t>
      </w:r>
      <w:r w:rsidRPr="00114FDE">
        <w:rPr>
          <w:color w:val="231F20"/>
          <w:w w:val="95"/>
        </w:rPr>
        <w:t>о</w:t>
      </w:r>
      <w:r w:rsidRPr="00114FDE">
        <w:rPr>
          <w:color w:val="231F20"/>
          <w:spacing w:val="-17"/>
          <w:w w:val="95"/>
        </w:rPr>
        <w:t xml:space="preserve"> </w:t>
      </w:r>
      <w:r w:rsidRPr="00114FDE">
        <w:rPr>
          <w:color w:val="231F20"/>
          <w:spacing w:val="-1"/>
          <w:w w:val="95"/>
        </w:rPr>
        <w:t>душе</w:t>
      </w:r>
      <w:r w:rsidRPr="00114FDE">
        <w:rPr>
          <w:color w:val="231F20"/>
          <w:spacing w:val="-18"/>
          <w:w w:val="95"/>
        </w:rPr>
        <w:t xml:space="preserve"> </w:t>
      </w: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-18"/>
          <w:w w:val="95"/>
        </w:rPr>
        <w:t xml:space="preserve"> </w:t>
      </w:r>
      <w:r w:rsidRPr="00114FDE">
        <w:rPr>
          <w:color w:val="231F20"/>
          <w:w w:val="95"/>
        </w:rPr>
        <w:t>пра</w:t>
      </w:r>
      <w:r w:rsidRPr="00114FDE">
        <w:rPr>
          <w:color w:val="231F20"/>
        </w:rPr>
        <w:t>вославии.</w:t>
      </w:r>
      <w:r w:rsidRPr="00114FDE">
        <w:rPr>
          <w:color w:val="231F20"/>
          <w:spacing w:val="42"/>
        </w:rPr>
        <w:t xml:space="preserve"> </w:t>
      </w:r>
      <w:r w:rsidRPr="00114FDE">
        <w:rPr>
          <w:color w:val="231F20"/>
          <w:spacing w:val="-2"/>
        </w:rPr>
        <w:t>Бессмерт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2"/>
        </w:rPr>
        <w:t>е</w:t>
      </w:r>
      <w:r w:rsidRPr="00114FDE">
        <w:rPr>
          <w:color w:val="231F20"/>
          <w:spacing w:val="42"/>
        </w:rPr>
        <w:t xml:space="preserve"> </w:t>
      </w:r>
      <w:r w:rsidRPr="00114FDE">
        <w:rPr>
          <w:color w:val="231F20"/>
        </w:rPr>
        <w:t>души,</w:t>
      </w:r>
      <w:r w:rsidRPr="00114FDE">
        <w:rPr>
          <w:color w:val="231F20"/>
          <w:spacing w:val="44"/>
        </w:rPr>
        <w:t xml:space="preserve"> </w:t>
      </w:r>
      <w:r w:rsidRPr="00114FDE">
        <w:rPr>
          <w:color w:val="231F20"/>
        </w:rPr>
        <w:t>разум,</w:t>
      </w:r>
      <w:r w:rsidRPr="00114FDE">
        <w:rPr>
          <w:color w:val="231F20"/>
          <w:spacing w:val="41"/>
        </w:rPr>
        <w:t xml:space="preserve"> </w:t>
      </w:r>
      <w:r w:rsidRPr="00114FDE">
        <w:rPr>
          <w:color w:val="231F20"/>
        </w:rPr>
        <w:t>свобода</w:t>
      </w:r>
      <w:r w:rsidRPr="00114FDE">
        <w:rPr>
          <w:color w:val="231F20"/>
          <w:spacing w:val="44"/>
        </w:rPr>
        <w:t xml:space="preserve"> </w:t>
      </w:r>
      <w:r w:rsidRPr="00114FDE">
        <w:rPr>
          <w:color w:val="231F20"/>
          <w:spacing w:val="-2"/>
        </w:rPr>
        <w:t>во</w:t>
      </w:r>
      <w:r w:rsidRPr="00114FDE">
        <w:rPr>
          <w:color w:val="231F20"/>
          <w:spacing w:val="-1"/>
        </w:rPr>
        <w:t>ли</w:t>
      </w:r>
      <w:r w:rsidRPr="00114FDE">
        <w:rPr>
          <w:color w:val="231F20"/>
          <w:spacing w:val="34"/>
          <w:w w:val="98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8"/>
        </w:rPr>
        <w:t xml:space="preserve"> </w:t>
      </w:r>
      <w:r w:rsidRPr="00114FDE">
        <w:rPr>
          <w:color w:val="231F20"/>
        </w:rPr>
        <w:t>дар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</w:rPr>
        <w:t>слова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отражение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человеке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  <w:spacing w:val="-2"/>
        </w:rPr>
        <w:t>образа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Бога</w:t>
      </w:r>
      <w:r w:rsidRPr="00114FDE">
        <w:rPr>
          <w:color w:val="231F20"/>
          <w:spacing w:val="25"/>
          <w:w w:val="92"/>
        </w:rPr>
        <w:t xml:space="preserve"> </w:t>
      </w:r>
      <w:r w:rsidRPr="00114FDE">
        <w:rPr>
          <w:color w:val="231F20"/>
        </w:rPr>
        <w:t>по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 xml:space="preserve">христианским 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 xml:space="preserve">представлениям. </w:t>
      </w:r>
      <w:r w:rsidRPr="00114FDE">
        <w:rPr>
          <w:color w:val="231F20"/>
          <w:spacing w:val="3"/>
        </w:rPr>
        <w:t xml:space="preserve"> </w:t>
      </w:r>
      <w:r w:rsidRPr="00114FDE">
        <w:rPr>
          <w:color w:val="231F20"/>
        </w:rPr>
        <w:t>Уникальность</w:t>
      </w:r>
      <w:r w:rsidRPr="00114FDE">
        <w:rPr>
          <w:color w:val="231F20"/>
          <w:spacing w:val="29"/>
          <w:w w:val="9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50"/>
        </w:rPr>
        <w:t xml:space="preserve"> </w:t>
      </w:r>
      <w:r w:rsidRPr="00114FDE">
        <w:rPr>
          <w:color w:val="231F20"/>
        </w:rPr>
        <w:t>неповторимость</w:t>
      </w:r>
      <w:r w:rsidRPr="00114FDE">
        <w:rPr>
          <w:color w:val="231F20"/>
          <w:spacing w:val="-49"/>
        </w:rPr>
        <w:t xml:space="preserve"> </w:t>
      </w:r>
      <w:r w:rsidRPr="00114FDE">
        <w:rPr>
          <w:color w:val="231F20"/>
        </w:rPr>
        <w:t>человеческой</w:t>
      </w:r>
      <w:r w:rsidRPr="00114FDE">
        <w:rPr>
          <w:color w:val="231F20"/>
          <w:spacing w:val="-49"/>
        </w:rPr>
        <w:t xml:space="preserve"> </w:t>
      </w:r>
      <w:r w:rsidRPr="00114FDE">
        <w:rPr>
          <w:color w:val="231F20"/>
        </w:rPr>
        <w:t>души.</w:t>
      </w:r>
      <w:r w:rsidRPr="00114FDE">
        <w:t xml:space="preserve"> </w:t>
      </w:r>
      <w:r w:rsidRPr="00114FDE">
        <w:rPr>
          <w:color w:val="231F20"/>
        </w:rPr>
        <w:t>Свобода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воли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проблема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выбора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  <w:spacing w:val="-2"/>
        </w:rPr>
        <w:t>нравствен</w:t>
      </w:r>
      <w:r w:rsidRPr="00114FDE">
        <w:rPr>
          <w:color w:val="231F20"/>
        </w:rPr>
        <w:t>ная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проблема.</w:t>
      </w:r>
      <w:r w:rsidRPr="00114FDE">
        <w:t xml:space="preserve"> </w:t>
      </w:r>
      <w:r w:rsidRPr="00114FDE">
        <w:rPr>
          <w:color w:val="231F20"/>
        </w:rPr>
        <w:t>Ответственность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человека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за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свой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выбор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свои</w:t>
      </w:r>
      <w:r w:rsidRPr="00114FDE">
        <w:rPr>
          <w:color w:val="231F20"/>
          <w:spacing w:val="26"/>
          <w:w w:val="98"/>
        </w:rPr>
        <w:t xml:space="preserve"> </w:t>
      </w:r>
      <w:r w:rsidRPr="00114FDE">
        <w:rPr>
          <w:color w:val="231F20"/>
        </w:rPr>
        <w:t>поступки.</w:t>
      </w:r>
      <w:r w:rsidRPr="00114FDE">
        <w:t xml:space="preserve"> </w:t>
      </w:r>
      <w:r w:rsidRPr="00114FDE">
        <w:rPr>
          <w:color w:val="231F20"/>
        </w:rPr>
        <w:t>Забота</w:t>
      </w:r>
      <w:r w:rsidRPr="00114FDE">
        <w:rPr>
          <w:color w:val="231F20"/>
          <w:spacing w:val="-40"/>
        </w:rPr>
        <w:t xml:space="preserve"> </w:t>
      </w:r>
      <w:r w:rsidRPr="00114FDE">
        <w:rPr>
          <w:color w:val="231F20"/>
        </w:rPr>
        <w:t>человека</w:t>
      </w:r>
      <w:r w:rsidRPr="00114FDE">
        <w:rPr>
          <w:color w:val="231F20"/>
          <w:spacing w:val="-40"/>
        </w:rPr>
        <w:t xml:space="preserve"> </w:t>
      </w:r>
      <w:r w:rsidRPr="00114FDE">
        <w:rPr>
          <w:color w:val="231F20"/>
        </w:rPr>
        <w:t>о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  <w:spacing w:val="-2"/>
        </w:rPr>
        <w:t>свое</w:t>
      </w:r>
      <w:r w:rsidRPr="00114FDE">
        <w:rPr>
          <w:color w:val="231F20"/>
          <w:spacing w:val="-1"/>
        </w:rPr>
        <w:t>й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</w:rPr>
        <w:t>душе.</w:t>
      </w:r>
      <w:r w:rsidRPr="00114FDE">
        <w:rPr>
          <w:color w:val="231F20"/>
          <w:spacing w:val="28"/>
          <w:w w:val="110"/>
        </w:rPr>
        <w:t xml:space="preserve"> </w:t>
      </w:r>
      <w:r w:rsidRPr="00114FDE">
        <w:rPr>
          <w:color w:val="231F20"/>
          <w:w w:val="95"/>
        </w:rPr>
        <w:t>Нравственные</w:t>
      </w:r>
      <w:r w:rsidRPr="00114FDE">
        <w:rPr>
          <w:color w:val="231F20"/>
          <w:spacing w:val="42"/>
          <w:w w:val="95"/>
        </w:rPr>
        <w:t xml:space="preserve"> </w:t>
      </w:r>
      <w:r w:rsidRPr="00114FDE">
        <w:rPr>
          <w:color w:val="231F20"/>
          <w:w w:val="95"/>
        </w:rPr>
        <w:t>поступки.</w:t>
      </w:r>
      <w:r w:rsidRPr="00114FDE">
        <w:t xml:space="preserve"> </w:t>
      </w:r>
      <w:r w:rsidRPr="00114FDE">
        <w:rPr>
          <w:color w:val="231F20"/>
        </w:rPr>
        <w:t>Любовь,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уважение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терпение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основа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чел</w:t>
      </w:r>
      <w:r w:rsidRPr="00114FDE">
        <w:rPr>
          <w:color w:val="231F20"/>
          <w:spacing w:val="1"/>
        </w:rPr>
        <w:t>ове</w:t>
      </w:r>
      <w:r w:rsidRPr="00114FDE">
        <w:rPr>
          <w:color w:val="231F20"/>
        </w:rPr>
        <w:t>ческих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>взаимоотношений.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>Прощение,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>умение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>прощать.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душа,</w:t>
      </w:r>
      <w:r w:rsidRPr="00114FDE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свобода</w:t>
      </w:r>
      <w:r w:rsidRPr="00114FD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воли,</w:t>
      </w:r>
      <w:r w:rsidRPr="00114FDE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Храм – дом Божий на земле </w:t>
      </w: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ч.)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color w:val="231F20"/>
          <w:spacing w:val="-2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31"/>
        </w:rPr>
        <w:t xml:space="preserve"> </w:t>
      </w:r>
      <w:r w:rsidRPr="00114FDE">
        <w:rPr>
          <w:b/>
          <w:color w:val="231F20"/>
        </w:rPr>
        <w:t>11.</w:t>
      </w:r>
      <w:r w:rsidRPr="00114FDE">
        <w:rPr>
          <w:b/>
          <w:color w:val="231F20"/>
          <w:spacing w:val="-31"/>
        </w:rPr>
        <w:t xml:space="preserve">  </w:t>
      </w:r>
      <w:r w:rsidRPr="00114FDE">
        <w:rPr>
          <w:color w:val="231F20"/>
        </w:rPr>
        <w:t>Как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  <w:spacing w:val="-2"/>
        </w:rPr>
        <w:t>вести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себя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  <w:spacing w:val="-2"/>
        </w:rPr>
        <w:t>православном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  <w:spacing w:val="-1"/>
        </w:rPr>
        <w:t>храм</w:t>
      </w:r>
      <w:r w:rsidRPr="00114FDE">
        <w:rPr>
          <w:color w:val="231F20"/>
          <w:spacing w:val="-2"/>
        </w:rPr>
        <w:t>е.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color w:val="231F20"/>
          <w:spacing w:val="-2"/>
        </w:rPr>
        <w:lastRenderedPageBreak/>
        <w:t>З</w:t>
      </w:r>
      <w:r w:rsidRPr="00114FDE">
        <w:rPr>
          <w:color w:val="231F20"/>
          <w:spacing w:val="-2"/>
          <w:w w:val="95"/>
        </w:rPr>
        <w:t>начение</w:t>
      </w:r>
      <w:r w:rsidRPr="00114FDE">
        <w:rPr>
          <w:color w:val="231F20"/>
          <w:spacing w:val="-30"/>
          <w:w w:val="95"/>
        </w:rPr>
        <w:t xml:space="preserve"> </w:t>
      </w:r>
      <w:r w:rsidRPr="00114FDE">
        <w:rPr>
          <w:color w:val="231F20"/>
          <w:spacing w:val="-1"/>
          <w:w w:val="95"/>
        </w:rPr>
        <w:t>хр</w:t>
      </w:r>
      <w:r w:rsidRPr="00114FDE">
        <w:rPr>
          <w:color w:val="231F20"/>
          <w:spacing w:val="-2"/>
          <w:w w:val="95"/>
        </w:rPr>
        <w:t>а</w:t>
      </w:r>
      <w:r w:rsidRPr="00114FDE">
        <w:rPr>
          <w:color w:val="231F20"/>
          <w:spacing w:val="-1"/>
          <w:w w:val="95"/>
        </w:rPr>
        <w:t>м</w:t>
      </w:r>
      <w:r w:rsidRPr="00114FDE">
        <w:rPr>
          <w:color w:val="231F20"/>
          <w:spacing w:val="-2"/>
          <w:w w:val="95"/>
        </w:rPr>
        <w:t>а</w:t>
      </w:r>
      <w:r w:rsidRPr="00114FDE">
        <w:rPr>
          <w:color w:val="231F20"/>
          <w:spacing w:val="-32"/>
          <w:w w:val="95"/>
        </w:rPr>
        <w:t xml:space="preserve"> </w:t>
      </w: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-31"/>
          <w:w w:val="95"/>
        </w:rPr>
        <w:t xml:space="preserve"> </w:t>
      </w:r>
      <w:r w:rsidRPr="00114FDE">
        <w:rPr>
          <w:color w:val="231F20"/>
          <w:spacing w:val="-1"/>
          <w:w w:val="95"/>
        </w:rPr>
        <w:t>жизни</w:t>
      </w:r>
      <w:r w:rsidRPr="00114FDE">
        <w:rPr>
          <w:color w:val="231F20"/>
          <w:spacing w:val="-31"/>
          <w:w w:val="95"/>
        </w:rPr>
        <w:t xml:space="preserve"> </w:t>
      </w:r>
      <w:r w:rsidRPr="00114FDE">
        <w:rPr>
          <w:color w:val="231F20"/>
          <w:spacing w:val="-2"/>
          <w:w w:val="95"/>
        </w:rPr>
        <w:t>пр</w:t>
      </w:r>
      <w:r w:rsidRPr="00114FDE">
        <w:rPr>
          <w:color w:val="231F20"/>
          <w:spacing w:val="-3"/>
          <w:w w:val="95"/>
        </w:rPr>
        <w:t>а</w:t>
      </w:r>
      <w:r w:rsidRPr="00114FDE">
        <w:rPr>
          <w:color w:val="231F20"/>
          <w:spacing w:val="-2"/>
        </w:rPr>
        <w:t>восл</w:t>
      </w:r>
      <w:r w:rsidRPr="00114FDE">
        <w:rPr>
          <w:color w:val="231F20"/>
          <w:spacing w:val="-3"/>
        </w:rPr>
        <w:t>авн</w:t>
      </w:r>
      <w:r w:rsidRPr="00114FDE">
        <w:rPr>
          <w:color w:val="231F20"/>
          <w:spacing w:val="-2"/>
        </w:rPr>
        <w:t>ых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  <w:spacing w:val="-3"/>
        </w:rPr>
        <w:t>ве</w:t>
      </w:r>
      <w:r w:rsidRPr="00114FDE">
        <w:rPr>
          <w:color w:val="231F20"/>
          <w:spacing w:val="-2"/>
        </w:rPr>
        <w:t>рующ</w:t>
      </w:r>
      <w:r w:rsidRPr="00114FDE">
        <w:rPr>
          <w:color w:val="231F20"/>
          <w:spacing w:val="-3"/>
        </w:rPr>
        <w:t>и</w:t>
      </w:r>
      <w:r w:rsidRPr="00114FDE">
        <w:rPr>
          <w:color w:val="231F20"/>
          <w:spacing w:val="-2"/>
        </w:rPr>
        <w:t>х.</w:t>
      </w:r>
      <w:r w:rsidRPr="00114FDE">
        <w:rPr>
          <w:color w:val="231F20"/>
          <w:spacing w:val="-32"/>
        </w:rPr>
        <w:t xml:space="preserve">  </w:t>
      </w:r>
      <w:r w:rsidRPr="00114FDE">
        <w:rPr>
          <w:color w:val="231F20"/>
          <w:spacing w:val="-2"/>
        </w:rPr>
        <w:t>П</w:t>
      </w:r>
      <w:r w:rsidRPr="00114FDE">
        <w:rPr>
          <w:color w:val="231F20"/>
          <w:spacing w:val="-3"/>
        </w:rPr>
        <w:t>рави</w:t>
      </w:r>
      <w:r w:rsidRPr="00114FDE">
        <w:rPr>
          <w:color w:val="231F20"/>
          <w:spacing w:val="-2"/>
        </w:rPr>
        <w:t>л</w:t>
      </w:r>
      <w:r w:rsidRPr="00114FDE">
        <w:rPr>
          <w:color w:val="231F20"/>
          <w:spacing w:val="-3"/>
        </w:rPr>
        <w:t>а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  <w:spacing w:val="-3"/>
        </w:rPr>
        <w:t>поведени</w:t>
      </w:r>
      <w:r w:rsidRPr="00114FDE">
        <w:rPr>
          <w:color w:val="231F20"/>
          <w:spacing w:val="-2"/>
        </w:rPr>
        <w:t>я</w:t>
      </w:r>
      <w:r w:rsidRPr="00114FDE">
        <w:rPr>
          <w:color w:val="231F20"/>
          <w:spacing w:val="-35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  <w:spacing w:val="-2"/>
        </w:rPr>
        <w:t>х</w:t>
      </w:r>
      <w:r w:rsidRPr="00114FDE">
        <w:rPr>
          <w:color w:val="231F20"/>
          <w:spacing w:val="-3"/>
        </w:rPr>
        <w:t>раме.</w:t>
      </w:r>
      <w:r w:rsidRPr="00114FDE">
        <w:t xml:space="preserve"> </w:t>
      </w:r>
      <w:r w:rsidRPr="00114FDE">
        <w:rPr>
          <w:color w:val="231F20"/>
        </w:rPr>
        <w:t>Храм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4"/>
        </w:rPr>
        <w:t xml:space="preserve"> </w:t>
      </w:r>
      <w:r w:rsidRPr="00114FDE">
        <w:rPr>
          <w:color w:val="231F20"/>
        </w:rPr>
        <w:t>культурно-историческое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</w:rPr>
        <w:t>наследие.</w:t>
      </w:r>
      <w:r w:rsidRPr="00114FDE">
        <w:rPr>
          <w:color w:val="231F20"/>
          <w:spacing w:val="4"/>
        </w:rPr>
        <w:t xml:space="preserve"> </w:t>
      </w:r>
      <w:r w:rsidRPr="00114FDE">
        <w:rPr>
          <w:color w:val="231F20"/>
        </w:rPr>
        <w:t>Забота</w:t>
      </w:r>
      <w:r w:rsidRPr="00114FDE">
        <w:rPr>
          <w:color w:val="231F20"/>
          <w:spacing w:val="19"/>
        </w:rPr>
        <w:t xml:space="preserve"> </w:t>
      </w:r>
      <w:r w:rsidRPr="00114FDE">
        <w:rPr>
          <w:color w:val="231F20"/>
        </w:rPr>
        <w:t>государства</w:t>
      </w:r>
      <w:r w:rsidRPr="00114FDE">
        <w:rPr>
          <w:color w:val="231F20"/>
          <w:spacing w:val="1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</w:rPr>
        <w:t>Русской</w:t>
      </w:r>
      <w:r w:rsidRPr="00114FDE">
        <w:rPr>
          <w:color w:val="231F20"/>
          <w:spacing w:val="17"/>
        </w:rPr>
        <w:t xml:space="preserve"> </w:t>
      </w:r>
      <w:r w:rsidRPr="00114FDE">
        <w:rPr>
          <w:color w:val="231F20"/>
        </w:rPr>
        <w:t>Православной</w:t>
      </w:r>
      <w:r w:rsidRPr="00114FDE">
        <w:rPr>
          <w:color w:val="231F20"/>
          <w:spacing w:val="20"/>
        </w:rPr>
        <w:t xml:space="preserve"> </w:t>
      </w:r>
      <w:r w:rsidRPr="00114FDE">
        <w:rPr>
          <w:color w:val="231F20"/>
        </w:rPr>
        <w:t>Церкви</w:t>
      </w:r>
      <w:r w:rsidRPr="00114FDE">
        <w:rPr>
          <w:color w:val="231F20"/>
          <w:spacing w:val="26"/>
          <w:w w:val="96"/>
        </w:rPr>
        <w:t xml:space="preserve"> </w:t>
      </w:r>
      <w:r w:rsidRPr="00114FDE">
        <w:rPr>
          <w:color w:val="231F20"/>
        </w:rPr>
        <w:t>о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  <w:spacing w:val="-2"/>
        </w:rPr>
        <w:t>со</w:t>
      </w:r>
      <w:r w:rsidRPr="00114FDE">
        <w:rPr>
          <w:color w:val="231F20"/>
          <w:spacing w:val="-1"/>
        </w:rPr>
        <w:t>хр</w:t>
      </w:r>
      <w:r w:rsidRPr="00114FDE">
        <w:rPr>
          <w:color w:val="231F20"/>
          <w:spacing w:val="-2"/>
        </w:rPr>
        <w:t>анении</w:t>
      </w:r>
      <w:r w:rsidRPr="00114FDE">
        <w:rPr>
          <w:color w:val="231F20"/>
          <w:spacing w:val="-10"/>
        </w:rPr>
        <w:t xml:space="preserve"> </w:t>
      </w:r>
      <w:r w:rsidRPr="00114FDE">
        <w:rPr>
          <w:color w:val="231F20"/>
          <w:spacing w:val="-2"/>
        </w:rPr>
        <w:t>шедевров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православной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архитектуры</w:t>
      </w:r>
      <w:r w:rsidRPr="00114FDE">
        <w:rPr>
          <w:color w:val="231F20"/>
          <w:spacing w:val="42"/>
          <w:w w:val="98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искусства.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Строительство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 xml:space="preserve">новых 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храмов.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храм,</w:t>
      </w:r>
      <w:r w:rsidRPr="00114FD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церковь,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крестное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>зна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мение.</w:t>
      </w:r>
    </w:p>
    <w:p w:rsidR="00F23CCC" w:rsidRPr="00114FDE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i/>
          <w:color w:val="231F20"/>
          <w:w w:val="90"/>
          <w:sz w:val="24"/>
          <w:szCs w:val="24"/>
        </w:rPr>
      </w:pPr>
      <w:proofErr w:type="spellStart"/>
      <w:proofErr w:type="gramStart"/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hAnsi="Times New Roman"/>
          <w:i/>
          <w:color w:val="231F20"/>
          <w:spacing w:val="21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и</w:t>
      </w:r>
      <w:r w:rsidRPr="00114FDE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про</w:t>
      </w:r>
      <w:r w:rsidRPr="00114FDE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е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кт</w:t>
      </w:r>
      <w:r w:rsidRPr="00114FDE">
        <w:rPr>
          <w:rFonts w:ascii="Times New Roman" w:hAnsi="Times New Roman"/>
          <w:i/>
          <w:color w:val="231F20"/>
          <w:spacing w:val="1"/>
          <w:w w:val="90"/>
          <w:sz w:val="24"/>
          <w:szCs w:val="24"/>
        </w:rPr>
        <w:t>ная</w:t>
      </w:r>
      <w:r w:rsidRPr="00114FDE">
        <w:rPr>
          <w:rFonts w:ascii="Times New Roman" w:hAnsi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/>
          <w:i/>
          <w:color w:val="231F20"/>
          <w:w w:val="90"/>
          <w:sz w:val="24"/>
          <w:szCs w:val="24"/>
        </w:rPr>
        <w:t>деятельность:</w:t>
      </w:r>
    </w:p>
    <w:p w:rsidR="00F23CCC" w:rsidRPr="00114FDE" w:rsidRDefault="00F23CCC" w:rsidP="00156210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114FDE">
        <w:rPr>
          <w:rFonts w:ascii="Times New Roman" w:hAnsi="Times New Roman"/>
          <w:b w:val="0"/>
          <w:i/>
          <w:sz w:val="24"/>
          <w:szCs w:val="24"/>
        </w:rPr>
        <w:t xml:space="preserve">Проект: </w:t>
      </w:r>
      <w:r w:rsidRPr="00114FDE">
        <w:rPr>
          <w:rFonts w:ascii="Times New Roman" w:hAnsi="Times New Roman"/>
          <w:b w:val="0"/>
          <w:sz w:val="24"/>
          <w:szCs w:val="24"/>
        </w:rPr>
        <w:t>«Как было, и как стало (реставрация храма)»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26"/>
        </w:rPr>
        <w:t xml:space="preserve"> </w:t>
      </w:r>
      <w:r w:rsidRPr="00114FDE">
        <w:rPr>
          <w:b/>
          <w:color w:val="231F20"/>
        </w:rPr>
        <w:t>12.</w:t>
      </w:r>
      <w:r w:rsidRPr="00114FDE">
        <w:rPr>
          <w:i/>
          <w:color w:val="231F20"/>
        </w:rPr>
        <w:t>.</w:t>
      </w:r>
      <w:r w:rsidRPr="00114FDE">
        <w:rPr>
          <w:color w:val="231F20"/>
          <w:spacing w:val="27"/>
        </w:rPr>
        <w:t xml:space="preserve"> </w:t>
      </w:r>
      <w:proofErr w:type="spellStart"/>
      <w:r w:rsidRPr="00114FDE">
        <w:rPr>
          <w:b/>
          <w:i/>
          <w:color w:val="231F20"/>
          <w:spacing w:val="27"/>
        </w:rPr>
        <w:t>Экскурсия</w:t>
      </w:r>
      <w:proofErr w:type="gramStart"/>
      <w:r w:rsidRPr="00114FDE">
        <w:rPr>
          <w:b/>
          <w:i/>
          <w:color w:val="231F20"/>
          <w:spacing w:val="27"/>
        </w:rPr>
        <w:t>.</w:t>
      </w:r>
      <w:r w:rsidRPr="00114FDE">
        <w:rPr>
          <w:color w:val="231F20"/>
        </w:rPr>
        <w:t>В</w:t>
      </w:r>
      <w:proofErr w:type="gramEnd"/>
      <w:r w:rsidRPr="00114FDE">
        <w:rPr>
          <w:color w:val="231F20"/>
        </w:rPr>
        <w:t>нутреннее</w:t>
      </w:r>
      <w:proofErr w:type="spellEnd"/>
      <w:r w:rsidRPr="00114FDE">
        <w:rPr>
          <w:color w:val="231F20"/>
          <w:spacing w:val="27"/>
          <w:w w:val="95"/>
        </w:rPr>
        <w:t xml:space="preserve"> </w:t>
      </w:r>
      <w:r w:rsidRPr="00114FDE">
        <w:rPr>
          <w:color w:val="231F20"/>
          <w:w w:val="95"/>
        </w:rPr>
        <w:t>строение</w:t>
      </w:r>
      <w:r w:rsidRPr="00114FDE">
        <w:rPr>
          <w:color w:val="231F20"/>
          <w:spacing w:val="-4"/>
          <w:w w:val="95"/>
        </w:rPr>
        <w:t xml:space="preserve"> </w:t>
      </w:r>
      <w:r w:rsidRPr="00114FDE">
        <w:rPr>
          <w:color w:val="231F20"/>
          <w:w w:val="95"/>
        </w:rPr>
        <w:t>и</w:t>
      </w:r>
      <w:r w:rsidRPr="00114FDE">
        <w:rPr>
          <w:color w:val="231F20"/>
          <w:spacing w:val="-3"/>
          <w:w w:val="95"/>
        </w:rPr>
        <w:t xml:space="preserve"> </w:t>
      </w:r>
      <w:r w:rsidRPr="00114FDE">
        <w:rPr>
          <w:color w:val="231F20"/>
          <w:w w:val="95"/>
        </w:rPr>
        <w:t>убранство</w:t>
      </w:r>
      <w:r w:rsidRPr="00114FDE">
        <w:rPr>
          <w:color w:val="231F20"/>
          <w:spacing w:val="-4"/>
          <w:w w:val="95"/>
        </w:rPr>
        <w:t xml:space="preserve"> </w:t>
      </w:r>
      <w:r w:rsidRPr="00114FDE">
        <w:rPr>
          <w:color w:val="231F20"/>
          <w:w w:val="95"/>
        </w:rPr>
        <w:t>храма.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Внутреннее</w:t>
      </w:r>
      <w:r w:rsidRPr="00114FDE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114FD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храма.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Притвор.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Средняя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часть. Иконостас.</w:t>
      </w:r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Традиционное</w:t>
      </w:r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расположение</w:t>
      </w:r>
      <w:r w:rsidRPr="00114FD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ико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ностас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е.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Царские</w:t>
      </w:r>
      <w:r w:rsidRPr="00114FDE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врата</w:t>
      </w:r>
      <w:r w:rsidRPr="00114FDE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алтарь.</w:t>
      </w:r>
      <w:r w:rsidRPr="00114FDE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114FDE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14FDE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престола.</w:t>
      </w:r>
      <w:r w:rsidRPr="00114FD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Облачение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церковно-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и </w:t>
      </w:r>
      <w:r w:rsidRPr="00114FDE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священнослужителей.</w:t>
      </w:r>
      <w:r w:rsidRPr="00114FDE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proofErr w:type="gramStart"/>
      <w:r w:rsidRPr="00114FDE">
        <w:rPr>
          <w:i/>
          <w:color w:val="231F20"/>
          <w:w w:val="95"/>
        </w:rPr>
        <w:t>Основные</w:t>
      </w:r>
      <w:r w:rsidRPr="00114FDE">
        <w:rPr>
          <w:i/>
          <w:color w:val="231F20"/>
          <w:spacing w:val="-7"/>
          <w:w w:val="95"/>
        </w:rPr>
        <w:t xml:space="preserve"> </w:t>
      </w:r>
      <w:r w:rsidRPr="00114FDE">
        <w:rPr>
          <w:i/>
          <w:color w:val="231F20"/>
          <w:spacing w:val="-2"/>
          <w:w w:val="95"/>
        </w:rPr>
        <w:t>понятия:</w:t>
      </w:r>
      <w:r w:rsidRPr="00114FDE">
        <w:rPr>
          <w:color w:val="231F20"/>
          <w:spacing w:val="-11"/>
          <w:w w:val="95"/>
        </w:rPr>
        <w:t xml:space="preserve"> </w:t>
      </w:r>
      <w:r w:rsidRPr="00114FDE">
        <w:rPr>
          <w:color w:val="231F20"/>
          <w:w w:val="95"/>
        </w:rPr>
        <w:t>притвор,</w:t>
      </w:r>
      <w:r w:rsidRPr="00114FDE">
        <w:rPr>
          <w:color w:val="231F20"/>
          <w:spacing w:val="-14"/>
          <w:w w:val="95"/>
        </w:rPr>
        <w:t xml:space="preserve"> </w:t>
      </w:r>
      <w:r w:rsidRPr="00114FDE">
        <w:rPr>
          <w:color w:val="231F20"/>
          <w:w w:val="95"/>
        </w:rPr>
        <w:t>канун,</w:t>
      </w:r>
      <w:r w:rsidRPr="00114FDE">
        <w:rPr>
          <w:color w:val="231F20"/>
          <w:spacing w:val="-14"/>
          <w:w w:val="95"/>
        </w:rPr>
        <w:t xml:space="preserve"> </w:t>
      </w:r>
      <w:r w:rsidRPr="00114FDE">
        <w:rPr>
          <w:color w:val="231F20"/>
          <w:w w:val="95"/>
        </w:rPr>
        <w:t>аналой,</w:t>
      </w:r>
      <w:r w:rsidRPr="00114FDE">
        <w:rPr>
          <w:color w:val="231F20"/>
          <w:spacing w:val="-14"/>
          <w:w w:val="95"/>
        </w:rPr>
        <w:t xml:space="preserve"> </w:t>
      </w:r>
      <w:r w:rsidRPr="00114FDE">
        <w:rPr>
          <w:color w:val="231F20"/>
          <w:w w:val="95"/>
        </w:rPr>
        <w:t>икона,</w:t>
      </w:r>
      <w:r w:rsidRPr="00114FDE">
        <w:rPr>
          <w:color w:val="231F20"/>
        </w:rPr>
        <w:t xml:space="preserve"> иконостас,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царские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врата,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алтарь,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престол.</w:t>
      </w:r>
      <w:proofErr w:type="gramEnd"/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32"/>
        </w:rPr>
        <w:t xml:space="preserve"> </w:t>
      </w:r>
      <w:r w:rsidRPr="00114FDE">
        <w:rPr>
          <w:b/>
          <w:color w:val="231F20"/>
        </w:rPr>
        <w:t>13</w:t>
      </w:r>
      <w:r w:rsidRPr="00114FDE">
        <w:rPr>
          <w:color w:val="231F20"/>
        </w:rPr>
        <w:t xml:space="preserve">. 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Православная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молитва.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114FDE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114FDE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4FDE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молитв.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Молитвы-просьбы. Правила</w:t>
      </w:r>
      <w:r w:rsidRPr="00114FD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молитвы.</w:t>
      </w:r>
      <w:r w:rsidRPr="00114FD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14FD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114FD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храме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рующих.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Молитвы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повседневной</w:t>
      </w:r>
      <w:r w:rsidRPr="00114FDE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  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   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славных</w:t>
      </w:r>
      <w:r w:rsidRPr="00114FDE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верующих. Православная</w:t>
      </w:r>
      <w:r w:rsidRPr="00114FDE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молитва</w:t>
      </w:r>
      <w:r w:rsidRPr="00114FDE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114FDE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учением.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Основное</w:t>
      </w:r>
      <w:r w:rsidRPr="00114FDE">
        <w:rPr>
          <w:rFonts w:ascii="Times New Roman" w:hAnsi="Times New Roman" w:cs="Times New Roman"/>
          <w:i/>
          <w:color w:val="231F20"/>
          <w:spacing w:val="-2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понятие:</w:t>
      </w:r>
      <w:r w:rsidRPr="00114FDE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молитва.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0"/>
        </w:rPr>
        <w:t xml:space="preserve"> </w:t>
      </w:r>
      <w:r w:rsidRPr="00114FDE">
        <w:rPr>
          <w:b/>
          <w:color w:val="231F20"/>
        </w:rPr>
        <w:t>14</w:t>
      </w:r>
      <w:r w:rsidRPr="00114FDE">
        <w:rPr>
          <w:color w:val="231F20"/>
        </w:rPr>
        <w:t>.</w:t>
      </w:r>
      <w:r w:rsidRPr="00114FDE">
        <w:rPr>
          <w:color w:val="231F20"/>
          <w:spacing w:val="-20"/>
        </w:rPr>
        <w:t xml:space="preserve">  </w:t>
      </w:r>
      <w:r w:rsidRPr="00114FDE">
        <w:rPr>
          <w:color w:val="231F20"/>
        </w:rPr>
        <w:t>Фреска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  <w:spacing w:val="-1"/>
        </w:rPr>
        <w:t>ик</w:t>
      </w:r>
      <w:r w:rsidRPr="00114FDE">
        <w:rPr>
          <w:color w:val="231F20"/>
          <w:spacing w:val="-2"/>
        </w:rPr>
        <w:t>она.</w:t>
      </w:r>
    </w:p>
    <w:p w:rsidR="00F23CCC" w:rsidRPr="00114FDE" w:rsidRDefault="00F23CCC" w:rsidP="00156210">
      <w:pPr>
        <w:spacing w:after="0" w:line="240" w:lineRule="auto"/>
        <w:ind w:right="109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sz w:val="24"/>
          <w:szCs w:val="24"/>
        </w:rPr>
        <w:t>Фрески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храме.</w:t>
      </w:r>
      <w:r w:rsidRPr="00114FDE">
        <w:rPr>
          <w:rFonts w:ascii="Times New Roman" w:hAnsi="Times New Roman" w:cs="Times New Roman"/>
          <w:color w:val="231F20"/>
          <w:spacing w:val="28"/>
          <w:w w:val="10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Фрески.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Технология,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традиции создания</w:t>
      </w:r>
      <w:r w:rsidRPr="00114FDE">
        <w:rPr>
          <w:rFonts w:ascii="Times New Roman" w:hAnsi="Times New Roman" w:cs="Times New Roman"/>
          <w:color w:val="231F20"/>
          <w:spacing w:val="28"/>
          <w:w w:val="10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фресок. Икона</w:t>
      </w:r>
      <w:r w:rsidRPr="00114FD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особый</w:t>
      </w:r>
      <w:r w:rsidRPr="00114FD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яще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нный</w:t>
      </w:r>
      <w:r w:rsidRPr="00114FD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верующих.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верующих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иконе.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Чудотворные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иконы.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Фрески</w:t>
      </w:r>
      <w:r w:rsidRPr="00114FDE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иконы</w:t>
      </w:r>
      <w:r w:rsidRPr="00114FD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ведения</w:t>
      </w:r>
      <w:r w:rsidRPr="00114FDE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ку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сства</w:t>
      </w:r>
      <w:r w:rsidRPr="00114FDE">
        <w:rPr>
          <w:rFonts w:ascii="Times New Roman" w:hAnsi="Times New Roman" w:cs="Times New Roman"/>
          <w:color w:val="231F20"/>
          <w:spacing w:val="52"/>
          <w:w w:val="9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достояние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F23CCC" w:rsidRPr="00114FDE" w:rsidRDefault="00F23CCC" w:rsidP="00156210">
      <w:pPr>
        <w:spacing w:after="0" w:line="240" w:lineRule="auto"/>
        <w:ind w:right="113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фреска,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икона,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киот,</w:t>
      </w:r>
      <w:r w:rsidRPr="00114FDE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лампада,</w:t>
      </w:r>
      <w:r w:rsidRPr="00114FDE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красный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иконописец.</w:t>
      </w:r>
    </w:p>
    <w:p w:rsidR="00F23CCC" w:rsidRPr="00114FDE" w:rsidRDefault="00F23CCC" w:rsidP="00156210">
      <w:pPr>
        <w:pStyle w:val="3"/>
        <w:spacing w:before="0"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hAnsi="Times New Roman"/>
          <w:b/>
          <w:i/>
          <w:color w:val="231F20"/>
          <w:spacing w:val="39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hAnsi="Times New Roman"/>
          <w:b/>
          <w:i/>
          <w:color w:val="231F20"/>
          <w:spacing w:val="44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hAnsi="Times New Roman"/>
          <w:b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hAnsi="Times New Roman"/>
          <w:b/>
          <w:i/>
          <w:color w:val="231F20"/>
          <w:w w:val="85"/>
          <w:sz w:val="24"/>
          <w:szCs w:val="24"/>
        </w:rPr>
        <w:t>деятельность: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i/>
        </w:rPr>
        <w:t>Проект:</w:t>
      </w:r>
      <w:r w:rsidRPr="00114FDE">
        <w:rPr>
          <w:b/>
          <w:i/>
        </w:rPr>
        <w:t xml:space="preserve"> </w:t>
      </w:r>
      <w:r w:rsidRPr="00114FDE">
        <w:t>«Фрески Андрея Рублева»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5"/>
        </w:rPr>
        <w:t xml:space="preserve"> </w:t>
      </w:r>
      <w:r w:rsidRPr="00114FDE">
        <w:rPr>
          <w:b/>
          <w:color w:val="231F20"/>
        </w:rPr>
        <w:t>15.</w:t>
      </w:r>
      <w:r w:rsidRPr="00114FDE">
        <w:rPr>
          <w:b/>
          <w:color w:val="231F20"/>
          <w:spacing w:val="-26"/>
        </w:rPr>
        <w:t xml:space="preserve">  </w:t>
      </w:r>
      <w:r w:rsidRPr="00114FDE">
        <w:rPr>
          <w:color w:val="231F20"/>
        </w:rPr>
        <w:t>Отличие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иконы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от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  <w:spacing w:val="-1"/>
        </w:rPr>
        <w:t>к</w:t>
      </w:r>
      <w:r w:rsidRPr="00114FDE">
        <w:rPr>
          <w:color w:val="231F20"/>
          <w:spacing w:val="-2"/>
        </w:rPr>
        <w:t>арт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2"/>
        </w:rPr>
        <w:t>н</w:t>
      </w:r>
      <w:r w:rsidRPr="00114FDE">
        <w:rPr>
          <w:color w:val="231F20"/>
          <w:spacing w:val="-1"/>
        </w:rPr>
        <w:t>ы.</w:t>
      </w:r>
    </w:p>
    <w:p w:rsidR="00F23CCC" w:rsidRPr="00114FDE" w:rsidRDefault="00F23CCC" w:rsidP="00156210">
      <w:pPr>
        <w:pStyle w:val="ae"/>
        <w:spacing w:after="0"/>
        <w:ind w:right="114" w:firstLine="709"/>
        <w:jc w:val="both"/>
      </w:pPr>
      <w:r w:rsidRPr="00114FDE">
        <w:rPr>
          <w:color w:val="231F20"/>
          <w:w w:val="95"/>
        </w:rPr>
        <w:t>Назначение</w:t>
      </w:r>
      <w:r w:rsidRPr="00114FDE">
        <w:rPr>
          <w:color w:val="231F20"/>
          <w:spacing w:val="16"/>
          <w:w w:val="95"/>
        </w:rPr>
        <w:t xml:space="preserve"> </w:t>
      </w:r>
      <w:r w:rsidRPr="00114FDE">
        <w:rPr>
          <w:color w:val="231F20"/>
          <w:w w:val="95"/>
        </w:rPr>
        <w:t>иконы.</w:t>
      </w:r>
      <w:r w:rsidRPr="00114FDE">
        <w:rPr>
          <w:color w:val="231F20"/>
          <w:spacing w:val="17"/>
          <w:w w:val="95"/>
        </w:rPr>
        <w:t xml:space="preserve"> </w:t>
      </w:r>
      <w:r w:rsidRPr="00114FDE">
        <w:rPr>
          <w:color w:val="231F20"/>
          <w:w w:val="95"/>
        </w:rPr>
        <w:t>Реалис</w:t>
      </w:r>
      <w:r w:rsidRPr="00114FDE">
        <w:rPr>
          <w:color w:val="231F20"/>
        </w:rPr>
        <w:t>тичное</w:t>
      </w:r>
      <w:r w:rsidRPr="00114FDE">
        <w:rPr>
          <w:color w:val="231F20"/>
          <w:spacing w:val="15"/>
        </w:rPr>
        <w:t xml:space="preserve"> </w:t>
      </w:r>
      <w:r w:rsidRPr="00114FDE">
        <w:rPr>
          <w:color w:val="231F20"/>
        </w:rPr>
        <w:t>изображение</w:t>
      </w:r>
      <w:r w:rsidRPr="00114FDE">
        <w:rPr>
          <w:color w:val="231F20"/>
          <w:spacing w:val="14"/>
        </w:rPr>
        <w:t xml:space="preserve"> </w:t>
      </w:r>
      <w:r w:rsidRPr="00114FDE">
        <w:rPr>
          <w:color w:val="231F20"/>
        </w:rPr>
        <w:t>людей,</w:t>
      </w:r>
      <w:r w:rsidRPr="00114FDE">
        <w:rPr>
          <w:color w:val="231F20"/>
          <w:spacing w:val="13"/>
        </w:rPr>
        <w:t xml:space="preserve"> </w:t>
      </w:r>
      <w:r w:rsidRPr="00114FDE">
        <w:rPr>
          <w:color w:val="231F20"/>
        </w:rPr>
        <w:t>природы</w:t>
      </w:r>
      <w:r w:rsidRPr="00114FDE">
        <w:rPr>
          <w:color w:val="231F20"/>
          <w:spacing w:val="14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16"/>
        </w:rPr>
        <w:t xml:space="preserve"> </w:t>
      </w:r>
      <w:r w:rsidRPr="00114FDE">
        <w:rPr>
          <w:color w:val="231F20"/>
        </w:rPr>
        <w:t>предметов</w:t>
      </w:r>
      <w:r w:rsidRPr="00114FDE">
        <w:rPr>
          <w:color w:val="231F20"/>
          <w:spacing w:val="34"/>
          <w:w w:val="90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картине.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Особенности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изображения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иконе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</w:rPr>
        <w:t>фигур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фона.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Детали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изображения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  <w:spacing w:val="1"/>
        </w:rPr>
        <w:t>на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иконе.</w:t>
      </w:r>
      <w:r w:rsidRPr="00114FDE">
        <w:t xml:space="preserve"> </w:t>
      </w:r>
      <w:r w:rsidRPr="00114FDE">
        <w:rPr>
          <w:color w:val="231F20"/>
          <w:w w:val="95"/>
        </w:rPr>
        <w:t>Система</w:t>
      </w:r>
      <w:r w:rsidRPr="00114FDE">
        <w:rPr>
          <w:color w:val="231F20"/>
          <w:spacing w:val="6"/>
          <w:w w:val="95"/>
        </w:rPr>
        <w:t xml:space="preserve"> </w:t>
      </w:r>
      <w:r w:rsidRPr="00114FDE">
        <w:rPr>
          <w:color w:val="231F20"/>
          <w:w w:val="95"/>
        </w:rPr>
        <w:t>символов</w:t>
      </w:r>
      <w:r w:rsidRPr="00114FDE">
        <w:rPr>
          <w:color w:val="231F20"/>
          <w:spacing w:val="5"/>
          <w:w w:val="95"/>
        </w:rPr>
        <w:t xml:space="preserve"> </w:t>
      </w: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6"/>
          <w:w w:val="95"/>
        </w:rPr>
        <w:t xml:space="preserve"> </w:t>
      </w:r>
      <w:r w:rsidRPr="00114FDE">
        <w:rPr>
          <w:color w:val="231F20"/>
          <w:w w:val="95"/>
        </w:rPr>
        <w:t>иконописи.</w:t>
      </w:r>
      <w:r w:rsidRPr="00114FDE">
        <w:rPr>
          <w:color w:val="231F20"/>
          <w:spacing w:val="22"/>
          <w:w w:val="110"/>
        </w:rPr>
        <w:t xml:space="preserve"> </w:t>
      </w:r>
      <w:r w:rsidRPr="00114FDE">
        <w:rPr>
          <w:color w:val="231F20"/>
        </w:rPr>
        <w:t>Символика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цвета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света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иконописи.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символ,</w:t>
      </w:r>
      <w:r w:rsidRPr="00114FD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символика,</w:t>
      </w:r>
      <w:r w:rsidRPr="00114FD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фигура,</w:t>
      </w:r>
      <w:r w:rsidRPr="00114FDE">
        <w:rPr>
          <w:rFonts w:ascii="Times New Roman" w:hAnsi="Times New Roman" w:cs="Times New Roman"/>
          <w:color w:val="231F20"/>
          <w:spacing w:val="29"/>
          <w:w w:val="11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цвет,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свет, пространство.</w:t>
      </w:r>
    </w:p>
    <w:p w:rsidR="00F23CCC" w:rsidRPr="00114FDE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14FDE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F23CCC" w:rsidRPr="00114FDE" w:rsidRDefault="00F23CCC" w:rsidP="00156210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«Виртуальный музей»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33"/>
        </w:rPr>
        <w:t xml:space="preserve"> </w:t>
      </w:r>
      <w:r w:rsidRPr="00114FDE">
        <w:rPr>
          <w:b/>
          <w:color w:val="231F20"/>
        </w:rPr>
        <w:t>16.</w:t>
      </w:r>
      <w:r w:rsidRPr="00114FDE">
        <w:rPr>
          <w:b/>
          <w:color w:val="231F20"/>
          <w:spacing w:val="-33"/>
        </w:rPr>
        <w:t xml:space="preserve">  </w:t>
      </w:r>
      <w:r w:rsidRPr="00114FDE">
        <w:rPr>
          <w:color w:val="231F20"/>
        </w:rPr>
        <w:t xml:space="preserve">Образ 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 xml:space="preserve">Христа 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искусстве.</w:t>
      </w:r>
    </w:p>
    <w:p w:rsidR="00F23CCC" w:rsidRPr="00114FDE" w:rsidRDefault="00F23CCC" w:rsidP="00156210">
      <w:pPr>
        <w:pStyle w:val="ae"/>
        <w:spacing w:after="0"/>
        <w:ind w:right="115" w:firstLine="709"/>
        <w:jc w:val="both"/>
      </w:pPr>
      <w:r w:rsidRPr="00114FDE">
        <w:rPr>
          <w:color w:val="231F20"/>
        </w:rPr>
        <w:t>О</w:t>
      </w:r>
      <w:r w:rsidRPr="00114FDE">
        <w:rPr>
          <w:color w:val="231F20"/>
          <w:spacing w:val="-2"/>
        </w:rPr>
        <w:t>браз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Иисуса</w:t>
      </w:r>
      <w:r w:rsidRPr="00114FDE">
        <w:rPr>
          <w:color w:val="231F20"/>
          <w:spacing w:val="-28"/>
        </w:rPr>
        <w:t xml:space="preserve"> </w:t>
      </w:r>
      <w:r w:rsidRPr="00114FDE">
        <w:rPr>
          <w:color w:val="231F20"/>
          <w:spacing w:val="-1"/>
        </w:rPr>
        <w:t>Хр</w:t>
      </w:r>
      <w:r w:rsidRPr="00114FDE">
        <w:rPr>
          <w:color w:val="231F20"/>
          <w:spacing w:val="-2"/>
        </w:rPr>
        <w:t>иста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русском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зарубежном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изобразительном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искусстве,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музыке,</w:t>
      </w:r>
      <w:r w:rsidRPr="00114FDE">
        <w:rPr>
          <w:color w:val="231F20"/>
          <w:spacing w:val="-20"/>
        </w:rPr>
        <w:t xml:space="preserve"> </w:t>
      </w:r>
      <w:r w:rsidRPr="00114FDE">
        <w:rPr>
          <w:color w:val="231F20"/>
        </w:rPr>
        <w:t>литературе.</w:t>
      </w:r>
      <w:r w:rsidRPr="00114FDE">
        <w:t xml:space="preserve"> </w:t>
      </w:r>
      <w:r w:rsidRPr="00114FDE">
        <w:rPr>
          <w:color w:val="231F20"/>
          <w:w w:val="105"/>
        </w:rPr>
        <w:t>И.Н.</w:t>
      </w:r>
      <w:r w:rsidRPr="00114FDE">
        <w:rPr>
          <w:color w:val="231F20"/>
          <w:spacing w:val="-39"/>
          <w:w w:val="105"/>
        </w:rPr>
        <w:t xml:space="preserve"> </w:t>
      </w:r>
      <w:r w:rsidRPr="00114FDE">
        <w:rPr>
          <w:color w:val="231F20"/>
          <w:spacing w:val="-2"/>
          <w:w w:val="105"/>
        </w:rPr>
        <w:t>Крамской</w:t>
      </w:r>
      <w:r w:rsidRPr="00114FDE">
        <w:rPr>
          <w:color w:val="231F20"/>
          <w:spacing w:val="-37"/>
          <w:w w:val="105"/>
        </w:rPr>
        <w:t xml:space="preserve"> </w:t>
      </w:r>
      <w:r w:rsidRPr="00114FDE">
        <w:rPr>
          <w:color w:val="231F20"/>
          <w:spacing w:val="-1"/>
          <w:w w:val="105"/>
        </w:rPr>
        <w:t>«Христо</w:t>
      </w:r>
      <w:r w:rsidRPr="00114FDE">
        <w:rPr>
          <w:color w:val="231F20"/>
          <w:spacing w:val="-2"/>
          <w:w w:val="105"/>
        </w:rPr>
        <w:t>с</w:t>
      </w:r>
      <w:r w:rsidRPr="00114FDE">
        <w:rPr>
          <w:color w:val="231F20"/>
          <w:spacing w:val="-37"/>
          <w:w w:val="105"/>
        </w:rPr>
        <w:t xml:space="preserve"> </w:t>
      </w:r>
      <w:r w:rsidRPr="00114FDE">
        <w:rPr>
          <w:color w:val="231F20"/>
          <w:w w:val="105"/>
        </w:rPr>
        <w:t>в</w:t>
      </w:r>
      <w:r w:rsidRPr="00114FDE">
        <w:rPr>
          <w:color w:val="231F20"/>
          <w:spacing w:val="-39"/>
          <w:w w:val="105"/>
        </w:rPr>
        <w:t xml:space="preserve"> </w:t>
      </w:r>
      <w:r w:rsidRPr="00114FDE">
        <w:rPr>
          <w:color w:val="231F20"/>
          <w:w w:val="105"/>
        </w:rPr>
        <w:t>пустыне».</w:t>
      </w:r>
      <w:r w:rsidRPr="00114FDE">
        <w:rPr>
          <w:color w:val="231F20"/>
          <w:spacing w:val="27"/>
          <w:w w:val="110"/>
        </w:rPr>
        <w:t xml:space="preserve"> </w:t>
      </w:r>
      <w:r w:rsidRPr="00114FDE">
        <w:rPr>
          <w:color w:val="231F20"/>
          <w:spacing w:val="1"/>
          <w:w w:val="105"/>
        </w:rPr>
        <w:t>В.</w:t>
      </w:r>
      <w:r w:rsidRPr="00114FDE">
        <w:rPr>
          <w:color w:val="231F20"/>
          <w:spacing w:val="-51"/>
          <w:w w:val="105"/>
        </w:rPr>
        <w:t xml:space="preserve"> </w:t>
      </w:r>
      <w:r w:rsidRPr="00114FDE">
        <w:rPr>
          <w:color w:val="231F20"/>
          <w:w w:val="105"/>
        </w:rPr>
        <w:t>М.</w:t>
      </w:r>
      <w:r w:rsidRPr="00114FDE">
        <w:rPr>
          <w:color w:val="231F20"/>
          <w:spacing w:val="-50"/>
          <w:w w:val="105"/>
        </w:rPr>
        <w:t xml:space="preserve"> </w:t>
      </w:r>
      <w:r w:rsidRPr="00114FDE">
        <w:rPr>
          <w:color w:val="231F20"/>
          <w:w w:val="105"/>
        </w:rPr>
        <w:t>Васнецов</w:t>
      </w:r>
      <w:r w:rsidRPr="00114FDE">
        <w:rPr>
          <w:color w:val="231F20"/>
          <w:spacing w:val="-49"/>
          <w:w w:val="105"/>
        </w:rPr>
        <w:t xml:space="preserve"> </w:t>
      </w:r>
      <w:r w:rsidRPr="00114FDE">
        <w:rPr>
          <w:color w:val="231F20"/>
          <w:w w:val="105"/>
        </w:rPr>
        <w:t>«Распятие</w:t>
      </w:r>
      <w:r w:rsidRPr="00114FDE">
        <w:rPr>
          <w:color w:val="231F20"/>
          <w:spacing w:val="-51"/>
          <w:w w:val="105"/>
        </w:rPr>
        <w:t xml:space="preserve"> </w:t>
      </w:r>
      <w:r w:rsidRPr="00114FDE">
        <w:rPr>
          <w:color w:val="231F20"/>
          <w:w w:val="105"/>
        </w:rPr>
        <w:t>Христа».</w:t>
      </w:r>
      <w:r w:rsidRPr="00114FDE">
        <w:t xml:space="preserve"> </w:t>
      </w:r>
      <w:r w:rsidRPr="00114FDE">
        <w:rPr>
          <w:color w:val="231F20"/>
        </w:rPr>
        <w:t>М.</w:t>
      </w:r>
      <w:r w:rsidRPr="00114FDE">
        <w:rPr>
          <w:color w:val="231F20"/>
          <w:spacing w:val="-3"/>
        </w:rPr>
        <w:t xml:space="preserve"> </w:t>
      </w:r>
      <w:r w:rsidRPr="00114FDE">
        <w:rPr>
          <w:color w:val="231F20"/>
        </w:rPr>
        <w:t>В.</w:t>
      </w:r>
      <w:r w:rsidRPr="00114FDE">
        <w:rPr>
          <w:color w:val="231F20"/>
          <w:spacing w:val="-5"/>
        </w:rPr>
        <w:t xml:space="preserve"> </w:t>
      </w:r>
      <w:r w:rsidRPr="00114FDE">
        <w:rPr>
          <w:color w:val="231F20"/>
        </w:rPr>
        <w:t>Нестеров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«Воскресение».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32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0"/>
          <w:sz w:val="24"/>
          <w:szCs w:val="24"/>
        </w:rPr>
        <w:t>образ,</w:t>
      </w:r>
      <w:r w:rsidRPr="00114FDE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0"/>
          <w:sz w:val="24"/>
          <w:szCs w:val="24"/>
        </w:rPr>
        <w:t>впечатление.</w:t>
      </w:r>
    </w:p>
    <w:p w:rsidR="00F23CCC" w:rsidRPr="00114FDE" w:rsidRDefault="00F23CCC" w:rsidP="00156210">
      <w:pPr>
        <w:spacing w:after="0" w:line="240" w:lineRule="auto"/>
        <w:ind w:right="109" w:firstLine="709"/>
        <w:jc w:val="both"/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про</w:t>
      </w:r>
      <w:r w:rsidRPr="00114FDE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е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кт</w:t>
      </w:r>
      <w:r w:rsidRPr="00114FDE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ная</w:t>
      </w:r>
      <w:r w:rsidRPr="00114FDE">
        <w:rPr>
          <w:rFonts w:ascii="Times New Roman" w:eastAsia="Arial" w:hAnsi="Times New Roman" w:cs="Times New Roman"/>
          <w:i/>
          <w:color w:val="231F20"/>
          <w:spacing w:val="23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деятельность:</w:t>
      </w:r>
      <w:r w:rsidRPr="00114FDE"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  <w:t xml:space="preserve"> </w:t>
      </w:r>
    </w:p>
    <w:p w:rsidR="00F23CCC" w:rsidRPr="00114FDE" w:rsidRDefault="00F23CCC" w:rsidP="00156210">
      <w:pPr>
        <w:spacing w:after="0" w:line="240" w:lineRule="auto"/>
        <w:ind w:right="109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«Выставка «Образ Христа в изобразительном искусстве» (по личному выбору).</w:t>
      </w:r>
    </w:p>
    <w:p w:rsidR="00F23CCC" w:rsidRPr="00114FDE" w:rsidRDefault="00F23CCC" w:rsidP="00156210">
      <w:pPr>
        <w:pStyle w:val="ae"/>
        <w:spacing w:after="0"/>
        <w:ind w:right="105" w:firstLine="709"/>
        <w:jc w:val="both"/>
        <w:rPr>
          <w:color w:val="231F20"/>
          <w:spacing w:val="-1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50"/>
        </w:rPr>
        <w:t xml:space="preserve"> </w:t>
      </w:r>
      <w:r w:rsidRPr="00114FDE">
        <w:rPr>
          <w:b/>
          <w:color w:val="231F20"/>
        </w:rPr>
        <w:t>17.</w:t>
      </w:r>
      <w:r w:rsidRPr="00114FDE">
        <w:rPr>
          <w:b/>
          <w:color w:val="231F20"/>
          <w:spacing w:val="51"/>
        </w:rPr>
        <w:t xml:space="preserve"> </w:t>
      </w:r>
      <w:r w:rsidRPr="00114FDE">
        <w:rPr>
          <w:color w:val="231F20"/>
        </w:rPr>
        <w:t>Православные</w:t>
      </w:r>
      <w:r w:rsidRPr="00114FDE">
        <w:rPr>
          <w:color w:val="231F20"/>
          <w:spacing w:val="53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51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53"/>
        </w:rPr>
        <w:t xml:space="preserve"> </w:t>
      </w:r>
      <w:r w:rsidRPr="00114FDE">
        <w:rPr>
          <w:color w:val="231F20"/>
        </w:rPr>
        <w:t>семейные</w:t>
      </w:r>
      <w:r w:rsidRPr="00114FDE">
        <w:rPr>
          <w:color w:val="231F20"/>
          <w:spacing w:val="28"/>
          <w:w w:val="97"/>
        </w:rPr>
        <w:t xml:space="preserve"> </w:t>
      </w:r>
      <w:r w:rsidRPr="00114FDE">
        <w:rPr>
          <w:color w:val="231F20"/>
          <w:spacing w:val="-2"/>
        </w:rPr>
        <w:t>ценнос</w:t>
      </w:r>
      <w:r w:rsidRPr="00114FDE">
        <w:rPr>
          <w:color w:val="231F20"/>
          <w:spacing w:val="-1"/>
        </w:rPr>
        <w:t>ти.</w:t>
      </w:r>
      <w:r w:rsidRPr="00114FDE">
        <w:rPr>
          <w:color w:val="231F20"/>
          <w:spacing w:val="-5"/>
        </w:rPr>
        <w:t xml:space="preserve"> </w:t>
      </w:r>
      <w:r w:rsidRPr="00114FDE">
        <w:rPr>
          <w:color w:val="231F20"/>
        </w:rPr>
        <w:t>«Семья</w:t>
      </w:r>
      <w:r w:rsidRPr="00114FDE">
        <w:rPr>
          <w:color w:val="231F20"/>
          <w:spacing w:val="-5"/>
        </w:rPr>
        <w:t xml:space="preserve"> </w:t>
      </w:r>
      <w:r w:rsidRPr="00114FDE">
        <w:rPr>
          <w:color w:val="231F20"/>
        </w:rPr>
        <w:t>—</w:t>
      </w:r>
      <w:r w:rsidRPr="00114FDE">
        <w:rPr>
          <w:color w:val="231F20"/>
          <w:spacing w:val="-3"/>
        </w:rPr>
        <w:t xml:space="preserve"> </w:t>
      </w:r>
      <w:r w:rsidRPr="00114FDE">
        <w:rPr>
          <w:color w:val="231F20"/>
        </w:rPr>
        <w:t>малая</w:t>
      </w:r>
      <w:r w:rsidRPr="00114FDE">
        <w:rPr>
          <w:color w:val="231F20"/>
          <w:spacing w:val="-3"/>
        </w:rPr>
        <w:t xml:space="preserve"> </w:t>
      </w:r>
      <w:r w:rsidRPr="00114FDE">
        <w:rPr>
          <w:color w:val="231F20"/>
          <w:spacing w:val="-2"/>
        </w:rPr>
        <w:t>це</w:t>
      </w:r>
      <w:r w:rsidRPr="00114FDE">
        <w:rPr>
          <w:color w:val="231F20"/>
          <w:spacing w:val="-1"/>
        </w:rPr>
        <w:t>рковь».</w:t>
      </w:r>
    </w:p>
    <w:p w:rsidR="00F23CCC" w:rsidRPr="00114FDE" w:rsidRDefault="00F23CCC" w:rsidP="00156210">
      <w:pPr>
        <w:pStyle w:val="ae"/>
        <w:spacing w:after="0"/>
        <w:ind w:right="105" w:firstLine="709"/>
        <w:jc w:val="both"/>
      </w:pPr>
      <w:r w:rsidRPr="00114FDE">
        <w:rPr>
          <w:color w:val="231F20"/>
          <w:spacing w:val="-1"/>
        </w:rPr>
        <w:t>С</w:t>
      </w:r>
      <w:r w:rsidRPr="00114FDE">
        <w:rPr>
          <w:color w:val="231F20"/>
        </w:rPr>
        <w:t>емья</w:t>
      </w:r>
      <w:r w:rsidRPr="00114FDE">
        <w:rPr>
          <w:color w:val="231F20"/>
          <w:spacing w:val="8"/>
        </w:rPr>
        <w:t xml:space="preserve"> – </w:t>
      </w:r>
      <w:r w:rsidRPr="00114FDE">
        <w:rPr>
          <w:color w:val="231F20"/>
          <w:spacing w:val="-1"/>
        </w:rPr>
        <w:t>малая</w:t>
      </w:r>
      <w:r w:rsidRPr="00114FDE">
        <w:rPr>
          <w:color w:val="231F20"/>
          <w:spacing w:val="8"/>
        </w:rPr>
        <w:t xml:space="preserve"> </w:t>
      </w:r>
      <w:r w:rsidRPr="00114FDE">
        <w:rPr>
          <w:color w:val="231F20"/>
          <w:spacing w:val="-2"/>
        </w:rPr>
        <w:t>цер</w:t>
      </w:r>
      <w:r w:rsidRPr="00114FDE">
        <w:rPr>
          <w:color w:val="231F20"/>
          <w:spacing w:val="-1"/>
        </w:rPr>
        <w:t>к</w:t>
      </w:r>
      <w:r w:rsidRPr="00114FDE">
        <w:rPr>
          <w:color w:val="231F20"/>
          <w:spacing w:val="-2"/>
        </w:rPr>
        <w:t>ов</w:t>
      </w:r>
      <w:r w:rsidRPr="00114FDE">
        <w:rPr>
          <w:color w:val="231F20"/>
          <w:spacing w:val="-1"/>
        </w:rPr>
        <w:t>ь.</w:t>
      </w:r>
      <w:r w:rsidRPr="00114FDE">
        <w:t xml:space="preserve"> </w:t>
      </w:r>
      <w:r w:rsidRPr="00114FDE">
        <w:rPr>
          <w:color w:val="231F20"/>
          <w:w w:val="95"/>
        </w:rPr>
        <w:t>Основа</w:t>
      </w:r>
      <w:r w:rsidRPr="00114FDE">
        <w:rPr>
          <w:color w:val="231F20"/>
          <w:spacing w:val="-6"/>
          <w:w w:val="95"/>
        </w:rPr>
        <w:t xml:space="preserve"> </w:t>
      </w:r>
      <w:r w:rsidRPr="00114FDE">
        <w:rPr>
          <w:color w:val="231F20"/>
          <w:w w:val="95"/>
        </w:rPr>
        <w:t>семьи</w:t>
      </w:r>
      <w:r w:rsidRPr="00114FDE">
        <w:rPr>
          <w:color w:val="231F20"/>
          <w:spacing w:val="-5"/>
          <w:w w:val="95"/>
        </w:rPr>
        <w:t xml:space="preserve"> </w:t>
      </w: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-5"/>
          <w:w w:val="95"/>
        </w:rPr>
        <w:t xml:space="preserve"> </w:t>
      </w:r>
      <w:r w:rsidRPr="00114FDE">
        <w:rPr>
          <w:color w:val="231F20"/>
          <w:w w:val="95"/>
        </w:rPr>
        <w:t>православной</w:t>
      </w:r>
      <w:r w:rsidRPr="00114FDE">
        <w:rPr>
          <w:color w:val="231F20"/>
          <w:spacing w:val="-6"/>
          <w:w w:val="95"/>
        </w:rPr>
        <w:t xml:space="preserve"> </w:t>
      </w:r>
      <w:r w:rsidRPr="00114FDE">
        <w:rPr>
          <w:color w:val="231F20"/>
          <w:w w:val="95"/>
        </w:rPr>
        <w:t>традиции.</w:t>
      </w:r>
      <w:r w:rsidRPr="00114FDE">
        <w:t xml:space="preserve"> </w:t>
      </w:r>
      <w:r w:rsidRPr="00114FDE">
        <w:rPr>
          <w:color w:val="231F20"/>
        </w:rPr>
        <w:t>День</w:t>
      </w:r>
      <w:r w:rsidRPr="00114FDE">
        <w:rPr>
          <w:color w:val="231F20"/>
          <w:spacing w:val="-12"/>
        </w:rPr>
        <w:t xml:space="preserve"> </w:t>
      </w:r>
      <w:r w:rsidRPr="00114FDE">
        <w:rPr>
          <w:color w:val="231F20"/>
        </w:rPr>
        <w:t>семьи,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  <w:spacing w:val="-1"/>
        </w:rPr>
        <w:t>лю</w:t>
      </w:r>
      <w:r w:rsidRPr="00114FDE">
        <w:rPr>
          <w:color w:val="231F20"/>
          <w:spacing w:val="-2"/>
        </w:rPr>
        <w:t>бв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12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верности</w:t>
      </w:r>
      <w:r w:rsidRPr="00114FDE">
        <w:rPr>
          <w:color w:val="231F20"/>
          <w:spacing w:val="-12"/>
        </w:rPr>
        <w:t xml:space="preserve"> </w:t>
      </w:r>
      <w:r w:rsidRPr="00114FDE">
        <w:rPr>
          <w:color w:val="231F20"/>
        </w:rPr>
        <w:t xml:space="preserve"> - светский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церковный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праздник.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Служение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19"/>
        </w:rPr>
        <w:t xml:space="preserve"> </w:t>
      </w:r>
      <w:r w:rsidRPr="00114FDE">
        <w:rPr>
          <w:color w:val="231F20"/>
        </w:rPr>
        <w:t>семье.</w:t>
      </w:r>
      <w:r w:rsidRPr="00114FDE">
        <w:rPr>
          <w:color w:val="231F20"/>
          <w:spacing w:val="22"/>
        </w:rPr>
        <w:t xml:space="preserve"> </w:t>
      </w:r>
      <w:r w:rsidRPr="00114FDE">
        <w:rPr>
          <w:color w:val="231F20"/>
        </w:rPr>
        <w:t>Долг</w:t>
      </w:r>
      <w:r w:rsidRPr="00114FDE">
        <w:rPr>
          <w:color w:val="231F20"/>
          <w:spacing w:val="20"/>
        </w:rPr>
        <w:t xml:space="preserve"> </w:t>
      </w:r>
      <w:r w:rsidRPr="00114FDE">
        <w:rPr>
          <w:color w:val="231F20"/>
        </w:rPr>
        <w:t>членов</w:t>
      </w:r>
      <w:r w:rsidRPr="00114FDE">
        <w:rPr>
          <w:color w:val="231F20"/>
          <w:spacing w:val="25"/>
          <w:w w:val="98"/>
        </w:rPr>
        <w:t xml:space="preserve"> </w:t>
      </w:r>
      <w:r w:rsidRPr="00114FDE">
        <w:rPr>
          <w:color w:val="231F20"/>
        </w:rPr>
        <w:t>семьи</w:t>
      </w:r>
      <w:r w:rsidRPr="00114FDE">
        <w:rPr>
          <w:color w:val="231F20"/>
          <w:spacing w:val="64"/>
        </w:rPr>
        <w:t xml:space="preserve"> </w:t>
      </w:r>
      <w:r w:rsidRPr="00114FDE">
        <w:rPr>
          <w:color w:val="231F20"/>
        </w:rPr>
        <w:t>по  отношению</w:t>
      </w:r>
      <w:r w:rsidRPr="00114FDE">
        <w:rPr>
          <w:color w:val="231F20"/>
          <w:spacing w:val="64"/>
        </w:rPr>
        <w:t xml:space="preserve"> </w:t>
      </w:r>
      <w:r w:rsidRPr="00114FDE">
        <w:rPr>
          <w:color w:val="231F20"/>
        </w:rPr>
        <w:t>друг</w:t>
      </w:r>
      <w:r w:rsidRPr="00114FDE">
        <w:rPr>
          <w:color w:val="231F20"/>
          <w:spacing w:val="67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65"/>
        </w:rPr>
        <w:t xml:space="preserve"> </w:t>
      </w:r>
      <w:r w:rsidRPr="00114FDE">
        <w:rPr>
          <w:color w:val="231F20"/>
        </w:rPr>
        <w:t>другу.</w:t>
      </w:r>
      <w:r w:rsidRPr="00114FDE">
        <w:rPr>
          <w:color w:val="231F20"/>
          <w:spacing w:val="64"/>
        </w:rPr>
        <w:t xml:space="preserve"> </w:t>
      </w:r>
      <w:r w:rsidRPr="00114FDE">
        <w:rPr>
          <w:color w:val="231F20"/>
        </w:rPr>
        <w:t>Послушание</w:t>
      </w:r>
      <w:r w:rsidRPr="00114FDE">
        <w:rPr>
          <w:color w:val="231F20"/>
          <w:spacing w:val="27"/>
          <w:w w:val="9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44"/>
        </w:rPr>
        <w:t xml:space="preserve">     </w:t>
      </w:r>
      <w:r w:rsidRPr="00114FDE">
        <w:rPr>
          <w:color w:val="231F20"/>
        </w:rPr>
        <w:t>смирение</w:t>
      </w:r>
      <w:r w:rsidRPr="00114FDE">
        <w:rPr>
          <w:color w:val="231F20"/>
          <w:spacing w:val="-43"/>
        </w:rPr>
        <w:t xml:space="preserve">     </w:t>
      </w:r>
      <w:r w:rsidRPr="00114FDE">
        <w:rPr>
          <w:color w:val="231F20"/>
        </w:rPr>
        <w:t>как</w:t>
      </w:r>
      <w:r w:rsidRPr="00114FDE">
        <w:rPr>
          <w:color w:val="231F20"/>
          <w:spacing w:val="-44"/>
        </w:rPr>
        <w:t xml:space="preserve">      </w:t>
      </w:r>
      <w:r w:rsidRPr="00114FDE">
        <w:rPr>
          <w:color w:val="231F20"/>
        </w:rPr>
        <w:t>христианские</w:t>
      </w:r>
      <w:r w:rsidRPr="00114FDE">
        <w:rPr>
          <w:color w:val="231F20"/>
          <w:spacing w:val="-44"/>
        </w:rPr>
        <w:t xml:space="preserve">       </w:t>
      </w:r>
      <w:r w:rsidRPr="00114FDE">
        <w:rPr>
          <w:color w:val="231F20"/>
        </w:rPr>
        <w:t>добродетели.</w:t>
      </w:r>
      <w:r w:rsidRPr="00114FDE">
        <w:t xml:space="preserve">  </w:t>
      </w:r>
      <w:r w:rsidRPr="00114FDE">
        <w:rPr>
          <w:color w:val="231F20"/>
        </w:rPr>
        <w:t>Притча</w:t>
      </w:r>
      <w:r w:rsidRPr="00114FDE">
        <w:rPr>
          <w:color w:val="231F20"/>
          <w:spacing w:val="-28"/>
        </w:rPr>
        <w:t xml:space="preserve"> </w:t>
      </w:r>
      <w:r w:rsidRPr="00114FDE">
        <w:rPr>
          <w:color w:val="231F20"/>
        </w:rPr>
        <w:t>о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блудном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сыне.</w:t>
      </w:r>
    </w:p>
    <w:p w:rsidR="00F23CCC" w:rsidRPr="00114FDE" w:rsidRDefault="00F23CCC" w:rsidP="00156210">
      <w:pPr>
        <w:spacing w:after="0" w:line="240" w:lineRule="auto"/>
        <w:ind w:right="10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мья,</w:t>
      </w:r>
      <w:r w:rsidRPr="00114FD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служение,</w:t>
      </w:r>
      <w:r w:rsidRPr="00114FD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послушание,</w:t>
      </w:r>
      <w:r w:rsidRPr="00114FDE">
        <w:rPr>
          <w:rFonts w:ascii="Times New Roman" w:hAnsi="Times New Roman" w:cs="Times New Roman"/>
          <w:color w:val="231F20"/>
          <w:spacing w:val="29"/>
          <w:w w:val="10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смирение,</w:t>
      </w:r>
      <w:r w:rsidRPr="00114FDE">
        <w:rPr>
          <w:rFonts w:ascii="Times New Roman" w:hAnsi="Times New Roman" w:cs="Times New Roman"/>
          <w:color w:val="231F20"/>
          <w:spacing w:val="53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добродетель.</w:t>
      </w:r>
    </w:p>
    <w:p w:rsidR="00F23CCC" w:rsidRPr="00114FDE" w:rsidRDefault="00F23CCC" w:rsidP="00156210">
      <w:pPr>
        <w:spacing w:after="0" w:line="240" w:lineRule="auto"/>
        <w:ind w:right="109" w:firstLine="709"/>
        <w:jc w:val="both"/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22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про</w:t>
      </w:r>
      <w:r w:rsidRPr="00114FDE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е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кт</w:t>
      </w:r>
      <w:r w:rsidRPr="00114FDE">
        <w:rPr>
          <w:rFonts w:ascii="Times New Roman" w:eastAsia="Arial" w:hAnsi="Times New Roman" w:cs="Times New Roman"/>
          <w:i/>
          <w:color w:val="231F20"/>
          <w:spacing w:val="1"/>
          <w:w w:val="90"/>
          <w:sz w:val="24"/>
          <w:szCs w:val="24"/>
        </w:rPr>
        <w:t>ная</w:t>
      </w:r>
      <w:r w:rsidRPr="00114FDE">
        <w:rPr>
          <w:rFonts w:ascii="Times New Roman" w:eastAsia="Arial" w:hAnsi="Times New Roman" w:cs="Times New Roman"/>
          <w:i/>
          <w:color w:val="231F20"/>
          <w:spacing w:val="23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90"/>
          <w:sz w:val="24"/>
          <w:szCs w:val="24"/>
        </w:rPr>
        <w:t>деятельность:</w:t>
      </w:r>
      <w:r w:rsidRPr="00114FDE">
        <w:rPr>
          <w:rFonts w:ascii="Times New Roman" w:eastAsia="Arial" w:hAnsi="Times New Roman" w:cs="Times New Roman"/>
          <w:color w:val="231F20"/>
          <w:spacing w:val="30"/>
          <w:w w:val="94"/>
          <w:sz w:val="24"/>
          <w:szCs w:val="24"/>
        </w:rPr>
        <w:t xml:space="preserve"> 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«Открытка ко Дню семьи, любви и верности» (по личному выбору).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Православные праздники </w:t>
      </w: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ч.)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33"/>
        </w:rPr>
        <w:t xml:space="preserve"> </w:t>
      </w:r>
      <w:r w:rsidRPr="00114FDE">
        <w:rPr>
          <w:b/>
          <w:color w:val="231F20"/>
        </w:rPr>
        <w:t>18</w:t>
      </w:r>
      <w:r w:rsidR="0076007D" w:rsidRPr="00114FDE">
        <w:rPr>
          <w:b/>
          <w:color w:val="231F20"/>
        </w:rPr>
        <w:t xml:space="preserve">. </w:t>
      </w:r>
      <w:r w:rsidRPr="00114FDE">
        <w:rPr>
          <w:color w:val="231F20"/>
        </w:rPr>
        <w:t>Календарный</w:t>
      </w:r>
      <w:r w:rsidRPr="00114FDE">
        <w:rPr>
          <w:color w:val="231F20"/>
          <w:spacing w:val="-31"/>
        </w:rPr>
        <w:t xml:space="preserve">   </w:t>
      </w:r>
      <w:r w:rsidRPr="00114FDE">
        <w:rPr>
          <w:color w:val="231F20"/>
          <w:spacing w:val="-1"/>
        </w:rPr>
        <w:t>г</w:t>
      </w:r>
      <w:r w:rsidRPr="00114FDE">
        <w:rPr>
          <w:color w:val="231F20"/>
          <w:spacing w:val="-2"/>
        </w:rPr>
        <w:t xml:space="preserve">од  </w:t>
      </w:r>
      <w:r w:rsidR="0076007D" w:rsidRPr="00114FDE">
        <w:rPr>
          <w:color w:val="231F20"/>
        </w:rPr>
        <w:t>в</w:t>
      </w:r>
      <w:r w:rsidRPr="00114FDE">
        <w:rPr>
          <w:color w:val="231F20"/>
        </w:rPr>
        <w:t xml:space="preserve"> 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православии.</w:t>
      </w:r>
    </w:p>
    <w:p w:rsidR="00F23CCC" w:rsidRPr="00114FDE" w:rsidRDefault="00F23CCC" w:rsidP="00156210">
      <w:pPr>
        <w:pStyle w:val="ae"/>
        <w:spacing w:after="0"/>
        <w:ind w:right="105" w:firstLine="709"/>
        <w:jc w:val="both"/>
      </w:pPr>
      <w:r w:rsidRPr="00114FDE">
        <w:rPr>
          <w:color w:val="231F20"/>
        </w:rPr>
        <w:lastRenderedPageBreak/>
        <w:t>Православный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календарь</w:t>
      </w:r>
      <w:r w:rsidRPr="00114FDE">
        <w:rPr>
          <w:color w:val="231F20"/>
          <w:spacing w:val="22"/>
          <w:w w:val="9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его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  <w:spacing w:val="-2"/>
        </w:rPr>
        <w:t>от</w:t>
      </w:r>
      <w:r w:rsidRPr="00114FDE">
        <w:rPr>
          <w:color w:val="231F20"/>
          <w:spacing w:val="-1"/>
        </w:rPr>
        <w:t>личи</w:t>
      </w:r>
      <w:r w:rsidRPr="00114FDE">
        <w:rPr>
          <w:color w:val="231F20"/>
          <w:spacing w:val="-2"/>
        </w:rPr>
        <w:t>е</w:t>
      </w:r>
      <w:r w:rsidRPr="00114FDE">
        <w:rPr>
          <w:color w:val="231F20"/>
          <w:spacing w:val="-25"/>
        </w:rPr>
        <w:t xml:space="preserve"> </w:t>
      </w:r>
      <w:proofErr w:type="gramStart"/>
      <w:r w:rsidRPr="00114FDE">
        <w:rPr>
          <w:color w:val="231F20"/>
          <w:spacing w:val="-2"/>
        </w:rPr>
        <w:t>от</w:t>
      </w:r>
      <w:proofErr w:type="gramEnd"/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светского.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Религиозные</w:t>
      </w:r>
      <w:r w:rsidRPr="00114FDE">
        <w:rPr>
          <w:color w:val="231F20"/>
          <w:spacing w:val="-26"/>
        </w:rPr>
        <w:t xml:space="preserve"> </w:t>
      </w:r>
      <w:r w:rsidRPr="00114FDE">
        <w:rPr>
          <w:color w:val="231F20"/>
        </w:rPr>
        <w:t>праздники.</w:t>
      </w:r>
      <w:r w:rsidRPr="00114FDE">
        <w:rPr>
          <w:color w:val="231F20"/>
          <w:spacing w:val="26"/>
          <w:w w:val="110"/>
        </w:rPr>
        <w:t xml:space="preserve"> </w:t>
      </w:r>
      <w:r w:rsidRPr="00114FDE">
        <w:rPr>
          <w:color w:val="231F20"/>
        </w:rPr>
        <w:t>Православные праздники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Праздник Покрова</w:t>
      </w:r>
      <w:r w:rsidRPr="00114FDE">
        <w:rPr>
          <w:color w:val="231F20"/>
          <w:spacing w:val="30"/>
          <w:w w:val="92"/>
        </w:rPr>
        <w:t xml:space="preserve"> </w:t>
      </w:r>
      <w:r w:rsidRPr="00114FDE">
        <w:rPr>
          <w:color w:val="231F20"/>
        </w:rPr>
        <w:t>Пресвятой</w:t>
      </w:r>
      <w:r w:rsidRPr="00114FDE">
        <w:rPr>
          <w:color w:val="231F20"/>
          <w:spacing w:val="-36"/>
        </w:rPr>
        <w:t xml:space="preserve">  </w:t>
      </w:r>
      <w:r w:rsidRPr="00114FDE">
        <w:rPr>
          <w:color w:val="231F20"/>
        </w:rPr>
        <w:t>Богородицы.</w:t>
      </w:r>
      <w:r w:rsidRPr="00114FDE">
        <w:rPr>
          <w:color w:val="231F20"/>
          <w:spacing w:val="-36"/>
        </w:rPr>
        <w:t xml:space="preserve"> </w:t>
      </w:r>
      <w:r w:rsidRPr="00114FDE">
        <w:rPr>
          <w:color w:val="231F20"/>
        </w:rPr>
        <w:t>История</w:t>
      </w:r>
      <w:r w:rsidRPr="00114FDE">
        <w:rPr>
          <w:color w:val="231F20"/>
          <w:spacing w:val="-35"/>
        </w:rPr>
        <w:t xml:space="preserve"> </w:t>
      </w:r>
      <w:r w:rsidRPr="00114FDE">
        <w:rPr>
          <w:color w:val="231F20"/>
          <w:spacing w:val="-2"/>
        </w:rPr>
        <w:t>праздника</w:t>
      </w:r>
      <w:r w:rsidRPr="00114FDE">
        <w:rPr>
          <w:color w:val="231F20"/>
          <w:spacing w:val="-1"/>
        </w:rPr>
        <w:t>.</w:t>
      </w:r>
      <w:r w:rsidRPr="00114FDE">
        <w:rPr>
          <w:color w:val="231F20"/>
          <w:spacing w:val="-36"/>
        </w:rPr>
        <w:t xml:space="preserve"> </w:t>
      </w:r>
      <w:r w:rsidRPr="00114FDE">
        <w:rPr>
          <w:color w:val="231F20"/>
        </w:rPr>
        <w:t>Особое</w:t>
      </w:r>
      <w:r w:rsidRPr="00114FDE">
        <w:rPr>
          <w:color w:val="231F20"/>
          <w:spacing w:val="20"/>
          <w:w w:val="95"/>
        </w:rPr>
        <w:t xml:space="preserve"> </w:t>
      </w:r>
      <w:r w:rsidRPr="00114FDE">
        <w:rPr>
          <w:color w:val="231F20"/>
          <w:spacing w:val="-2"/>
          <w:w w:val="95"/>
        </w:rPr>
        <w:t xml:space="preserve">значение </w:t>
      </w:r>
      <w:r w:rsidRPr="00114FDE">
        <w:rPr>
          <w:color w:val="231F20"/>
          <w:spacing w:val="-1"/>
          <w:w w:val="95"/>
        </w:rPr>
        <w:t>праздник</w:t>
      </w:r>
      <w:r w:rsidRPr="00114FDE">
        <w:rPr>
          <w:color w:val="231F20"/>
          <w:spacing w:val="-2"/>
          <w:w w:val="95"/>
        </w:rPr>
        <w:t>а</w:t>
      </w:r>
      <w:r w:rsidRPr="00114FDE">
        <w:rPr>
          <w:color w:val="231F20"/>
          <w:w w:val="95"/>
        </w:rPr>
        <w:t xml:space="preserve"> </w:t>
      </w:r>
      <w:r w:rsidRPr="00114FDE">
        <w:rPr>
          <w:color w:val="231F20"/>
          <w:spacing w:val="-1"/>
          <w:w w:val="95"/>
        </w:rPr>
        <w:t>Покров</w:t>
      </w:r>
      <w:r w:rsidRPr="00114FDE">
        <w:rPr>
          <w:color w:val="231F20"/>
          <w:spacing w:val="-2"/>
          <w:w w:val="95"/>
        </w:rPr>
        <w:t>а</w:t>
      </w:r>
      <w:r w:rsidRPr="00114FDE">
        <w:rPr>
          <w:color w:val="231F20"/>
          <w:spacing w:val="-3"/>
          <w:w w:val="95"/>
        </w:rPr>
        <w:t xml:space="preserve"> </w:t>
      </w: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2"/>
          <w:w w:val="95"/>
        </w:rPr>
        <w:t xml:space="preserve"> </w:t>
      </w:r>
      <w:r w:rsidRPr="00114FDE">
        <w:rPr>
          <w:color w:val="231F20"/>
          <w:spacing w:val="-2"/>
          <w:w w:val="95"/>
        </w:rPr>
        <w:t>русской</w:t>
      </w:r>
      <w:r w:rsidRPr="00114FDE">
        <w:rPr>
          <w:color w:val="231F20"/>
          <w:w w:val="95"/>
        </w:rPr>
        <w:t xml:space="preserve"> </w:t>
      </w:r>
      <w:r w:rsidRPr="00114FDE">
        <w:rPr>
          <w:color w:val="231F20"/>
          <w:spacing w:val="-2"/>
          <w:w w:val="95"/>
        </w:rPr>
        <w:t>пр</w:t>
      </w:r>
      <w:r w:rsidRPr="00114FDE">
        <w:rPr>
          <w:color w:val="231F20"/>
          <w:spacing w:val="-3"/>
          <w:w w:val="95"/>
        </w:rPr>
        <w:t>аво</w:t>
      </w:r>
      <w:r w:rsidRPr="00114FDE">
        <w:rPr>
          <w:color w:val="231F20"/>
          <w:spacing w:val="-2"/>
          <w:w w:val="95"/>
        </w:rPr>
        <w:t>сл</w:t>
      </w:r>
      <w:r w:rsidRPr="00114FDE">
        <w:rPr>
          <w:color w:val="231F20"/>
          <w:spacing w:val="-3"/>
          <w:w w:val="95"/>
        </w:rPr>
        <w:t>а</w:t>
      </w:r>
      <w:r w:rsidRPr="00114FDE">
        <w:rPr>
          <w:color w:val="231F20"/>
          <w:spacing w:val="-2"/>
          <w:w w:val="95"/>
        </w:rPr>
        <w:t>вной</w:t>
      </w:r>
      <w:r w:rsidRPr="00114FDE">
        <w:rPr>
          <w:color w:val="231F20"/>
          <w:spacing w:val="49"/>
          <w:w w:val="98"/>
        </w:rPr>
        <w:t xml:space="preserve"> </w:t>
      </w:r>
      <w:r w:rsidRPr="00114FDE">
        <w:rPr>
          <w:color w:val="231F20"/>
          <w:spacing w:val="-3"/>
        </w:rPr>
        <w:t>тради</w:t>
      </w:r>
      <w:r w:rsidRPr="00114FDE">
        <w:rPr>
          <w:color w:val="231F20"/>
          <w:spacing w:val="-2"/>
        </w:rPr>
        <w:t>ции.</w:t>
      </w:r>
      <w:r w:rsidRPr="00114FDE">
        <w:rPr>
          <w:color w:val="231F20"/>
          <w:spacing w:val="-41"/>
        </w:rPr>
        <w:t xml:space="preserve"> </w:t>
      </w:r>
      <w:r w:rsidRPr="00114FDE">
        <w:rPr>
          <w:color w:val="231F20"/>
          <w:spacing w:val="-1"/>
        </w:rPr>
        <w:t>Храмы</w:t>
      </w:r>
      <w:r w:rsidRPr="00114FDE">
        <w:rPr>
          <w:color w:val="231F20"/>
          <w:spacing w:val="-40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41"/>
        </w:rPr>
        <w:t xml:space="preserve"> </w:t>
      </w:r>
      <w:r w:rsidRPr="00114FDE">
        <w:rPr>
          <w:color w:val="231F20"/>
          <w:spacing w:val="-1"/>
        </w:rPr>
        <w:t>ч</w:t>
      </w:r>
      <w:r w:rsidRPr="00114FDE">
        <w:rPr>
          <w:color w:val="231F20"/>
          <w:spacing w:val="-2"/>
        </w:rPr>
        <w:t>есть</w:t>
      </w:r>
      <w:r w:rsidRPr="00114FDE">
        <w:rPr>
          <w:color w:val="231F20"/>
          <w:spacing w:val="-41"/>
        </w:rPr>
        <w:t xml:space="preserve"> </w:t>
      </w:r>
      <w:r w:rsidRPr="00114FDE">
        <w:rPr>
          <w:color w:val="231F20"/>
          <w:spacing w:val="-2"/>
        </w:rPr>
        <w:t>По</w:t>
      </w:r>
      <w:r w:rsidRPr="00114FDE">
        <w:rPr>
          <w:color w:val="231F20"/>
          <w:spacing w:val="-3"/>
        </w:rPr>
        <w:t>крова</w:t>
      </w:r>
      <w:r w:rsidRPr="00114FDE">
        <w:rPr>
          <w:color w:val="231F20"/>
          <w:spacing w:val="-42"/>
        </w:rPr>
        <w:t xml:space="preserve">   </w:t>
      </w:r>
      <w:r w:rsidRPr="00114FDE">
        <w:rPr>
          <w:color w:val="231F20"/>
          <w:spacing w:val="-1"/>
        </w:rPr>
        <w:t>Пр</w:t>
      </w:r>
      <w:r w:rsidRPr="00114FDE">
        <w:rPr>
          <w:color w:val="231F20"/>
          <w:spacing w:val="-2"/>
        </w:rPr>
        <w:t>есв</w:t>
      </w:r>
      <w:r w:rsidRPr="00114FDE">
        <w:rPr>
          <w:color w:val="231F20"/>
          <w:spacing w:val="-1"/>
        </w:rPr>
        <w:t>я</w:t>
      </w:r>
      <w:r w:rsidRPr="00114FDE">
        <w:rPr>
          <w:color w:val="231F20"/>
          <w:spacing w:val="-2"/>
        </w:rPr>
        <w:t>то</w:t>
      </w:r>
      <w:r w:rsidRPr="00114FDE">
        <w:rPr>
          <w:color w:val="231F20"/>
          <w:spacing w:val="-1"/>
        </w:rPr>
        <w:t>й</w:t>
      </w:r>
      <w:r w:rsidRPr="00114FDE">
        <w:rPr>
          <w:color w:val="231F20"/>
          <w:spacing w:val="-40"/>
        </w:rPr>
        <w:t xml:space="preserve">   </w:t>
      </w:r>
      <w:r w:rsidRPr="00114FDE">
        <w:rPr>
          <w:color w:val="231F20"/>
          <w:spacing w:val="-3"/>
        </w:rPr>
        <w:t>Богоро</w:t>
      </w:r>
      <w:r w:rsidRPr="00114FDE">
        <w:rPr>
          <w:color w:val="231F20"/>
          <w:spacing w:val="-2"/>
        </w:rPr>
        <w:t>диц</w:t>
      </w:r>
      <w:r w:rsidRPr="00114FDE">
        <w:rPr>
          <w:color w:val="231F20"/>
          <w:spacing w:val="-1"/>
        </w:rPr>
        <w:t>ы.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  <w:spacing w:val="-1"/>
        </w:rPr>
        <w:t>На</w:t>
      </w:r>
      <w:r w:rsidRPr="00114FDE">
        <w:rPr>
          <w:color w:val="231F20"/>
          <w:spacing w:val="-2"/>
        </w:rPr>
        <w:t>родные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  <w:spacing w:val="-2"/>
        </w:rPr>
        <w:t>приме</w:t>
      </w:r>
      <w:r w:rsidRPr="00114FDE">
        <w:rPr>
          <w:color w:val="231F20"/>
          <w:spacing w:val="-1"/>
        </w:rPr>
        <w:t>ты,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  <w:spacing w:val="-2"/>
        </w:rPr>
        <w:t>связанные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с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  <w:spacing w:val="-2"/>
        </w:rPr>
        <w:t>празднико</w:t>
      </w:r>
      <w:r w:rsidRPr="00114FDE">
        <w:rPr>
          <w:color w:val="231F20"/>
          <w:spacing w:val="-1"/>
        </w:rPr>
        <w:t>м</w:t>
      </w:r>
      <w:r w:rsidRPr="00114FDE">
        <w:t xml:space="preserve"> </w:t>
      </w:r>
      <w:r w:rsidRPr="00114FDE">
        <w:rPr>
          <w:color w:val="231F20"/>
        </w:rPr>
        <w:t>Покрова.</w:t>
      </w:r>
    </w:p>
    <w:p w:rsidR="00F23CCC" w:rsidRPr="00114FDE" w:rsidRDefault="00F23CCC" w:rsidP="00156210">
      <w:pPr>
        <w:spacing w:after="0" w:line="240" w:lineRule="auto"/>
        <w:ind w:right="11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календарь,</w:t>
      </w:r>
      <w:r w:rsidRPr="00114FD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религиозные</w:t>
      </w:r>
      <w:r w:rsidRPr="00114FDE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ники,</w:t>
      </w:r>
      <w:r w:rsidRPr="00114FDE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Покров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Пре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свято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й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дицы.</w:t>
      </w:r>
    </w:p>
    <w:p w:rsidR="00F23CCC" w:rsidRPr="00114FDE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деятельность:</w:t>
      </w:r>
    </w:p>
    <w:p w:rsidR="00F23CCC" w:rsidRPr="00114FDE" w:rsidRDefault="00F23CCC" w:rsidP="00156210">
      <w:pPr>
        <w:spacing w:after="0" w:line="240" w:lineRule="auto"/>
        <w:ind w:right="112" w:firstLine="709"/>
        <w:jc w:val="both"/>
        <w:rPr>
          <w:rFonts w:ascii="Times New Roman" w:eastAsia="Arial" w:hAnsi="Times New Roman" w:cs="Times New Roman"/>
          <w:color w:val="231F20"/>
          <w:spacing w:val="40"/>
          <w:w w:val="91"/>
          <w:sz w:val="24"/>
          <w:szCs w:val="24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святой»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4"/>
        </w:rPr>
        <w:t xml:space="preserve"> </w:t>
      </w:r>
      <w:r w:rsidRPr="00114FDE">
        <w:rPr>
          <w:b/>
          <w:color w:val="231F20"/>
        </w:rPr>
        <w:t>19.</w:t>
      </w:r>
      <w:r w:rsidRPr="00114FDE">
        <w:rPr>
          <w:b/>
          <w:color w:val="231F20"/>
          <w:spacing w:val="-24"/>
        </w:rPr>
        <w:t xml:space="preserve"> </w:t>
      </w:r>
      <w:r w:rsidRPr="00114FDE">
        <w:rPr>
          <w:color w:val="231F20"/>
        </w:rPr>
        <w:t>Рождество.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Крещение.</w:t>
      </w:r>
    </w:p>
    <w:p w:rsidR="00F23CCC" w:rsidRPr="00114FDE" w:rsidRDefault="00F23CCC" w:rsidP="00156210">
      <w:pPr>
        <w:pStyle w:val="ae"/>
        <w:spacing w:after="0"/>
        <w:ind w:right="114" w:firstLine="709"/>
        <w:jc w:val="both"/>
      </w:pPr>
      <w:r w:rsidRPr="00114FDE">
        <w:rPr>
          <w:color w:val="231F20"/>
          <w:w w:val="95"/>
        </w:rPr>
        <w:t>Праздник Рождества</w:t>
      </w:r>
      <w:r w:rsidRPr="00114FDE">
        <w:rPr>
          <w:color w:val="231F20"/>
          <w:spacing w:val="1"/>
          <w:w w:val="95"/>
        </w:rPr>
        <w:t xml:space="preserve"> </w:t>
      </w:r>
      <w:r w:rsidRPr="00114FDE">
        <w:rPr>
          <w:color w:val="231F20"/>
          <w:w w:val="95"/>
        </w:rPr>
        <w:t>Хрис</w:t>
      </w:r>
      <w:r w:rsidRPr="00114FDE">
        <w:rPr>
          <w:color w:val="231F20"/>
        </w:rPr>
        <w:t>това.</w:t>
      </w:r>
      <w:r w:rsidRPr="00114FDE">
        <w:rPr>
          <w:color w:val="231F20"/>
          <w:spacing w:val="22"/>
        </w:rPr>
        <w:t xml:space="preserve"> </w:t>
      </w:r>
      <w:r w:rsidRPr="00114FDE">
        <w:rPr>
          <w:color w:val="231F20"/>
        </w:rPr>
        <w:t>Евангельская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история</w:t>
      </w:r>
      <w:r w:rsidRPr="00114FDE">
        <w:rPr>
          <w:color w:val="231F20"/>
          <w:spacing w:val="23"/>
        </w:rPr>
        <w:t xml:space="preserve"> </w:t>
      </w:r>
      <w:r w:rsidRPr="00114FDE">
        <w:rPr>
          <w:color w:val="231F20"/>
        </w:rPr>
        <w:t>Рождества.</w:t>
      </w:r>
      <w:r w:rsidRPr="00114FDE">
        <w:rPr>
          <w:color w:val="231F20"/>
          <w:spacing w:val="24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26"/>
          <w:w w:val="98"/>
        </w:rPr>
        <w:t xml:space="preserve"> </w:t>
      </w:r>
      <w:r w:rsidRPr="00114FDE">
        <w:rPr>
          <w:color w:val="231F20"/>
        </w:rPr>
        <w:t>празднования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Рождества</w:t>
      </w:r>
      <w:r w:rsidRPr="00114FDE">
        <w:rPr>
          <w:color w:val="231F20"/>
          <w:spacing w:val="25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24"/>
        </w:rPr>
        <w:t xml:space="preserve"> </w:t>
      </w:r>
      <w:r w:rsidRPr="00114FDE">
        <w:rPr>
          <w:color w:val="231F20"/>
        </w:rPr>
        <w:t>русской</w:t>
      </w:r>
      <w:r w:rsidRPr="00114FDE">
        <w:rPr>
          <w:color w:val="231F20"/>
          <w:spacing w:val="26"/>
        </w:rPr>
        <w:t xml:space="preserve"> </w:t>
      </w:r>
      <w:r w:rsidRPr="00114FDE">
        <w:rPr>
          <w:color w:val="231F20"/>
        </w:rPr>
        <w:t>православной</w:t>
      </w:r>
      <w:r w:rsidRPr="00114FDE">
        <w:rPr>
          <w:color w:val="231F20"/>
          <w:spacing w:val="27"/>
          <w:w w:val="94"/>
        </w:rPr>
        <w:t xml:space="preserve"> </w:t>
      </w:r>
      <w:r w:rsidRPr="00114FDE">
        <w:rPr>
          <w:color w:val="231F20"/>
        </w:rPr>
        <w:t>культуре.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Рождественские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рассказы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сказки.</w:t>
      </w:r>
      <w:r w:rsidRPr="00114FDE">
        <w:t xml:space="preserve"> </w:t>
      </w:r>
      <w:r w:rsidRPr="00114FDE">
        <w:rPr>
          <w:color w:val="231F20"/>
          <w:w w:val="95"/>
        </w:rPr>
        <w:t>Святки.</w:t>
      </w:r>
      <w:r w:rsidRPr="00114FDE">
        <w:rPr>
          <w:color w:val="231F20"/>
          <w:spacing w:val="16"/>
          <w:w w:val="95"/>
        </w:rPr>
        <w:t xml:space="preserve"> </w:t>
      </w:r>
      <w:r w:rsidRPr="00114FDE">
        <w:rPr>
          <w:color w:val="231F20"/>
          <w:w w:val="95"/>
        </w:rPr>
        <w:t>Народные</w:t>
      </w:r>
      <w:r w:rsidRPr="00114FDE">
        <w:rPr>
          <w:color w:val="231F20"/>
          <w:spacing w:val="16"/>
          <w:w w:val="95"/>
        </w:rPr>
        <w:t xml:space="preserve"> </w:t>
      </w:r>
      <w:r w:rsidRPr="00114FDE">
        <w:rPr>
          <w:color w:val="231F20"/>
          <w:w w:val="95"/>
        </w:rPr>
        <w:t>святочные</w:t>
      </w:r>
      <w:r w:rsidRPr="00114FDE">
        <w:rPr>
          <w:color w:val="231F20"/>
          <w:spacing w:val="20"/>
          <w:w w:val="95"/>
        </w:rPr>
        <w:t xml:space="preserve"> </w:t>
      </w:r>
      <w:r w:rsidRPr="00114FDE">
        <w:rPr>
          <w:color w:val="231F20"/>
          <w:w w:val="95"/>
        </w:rPr>
        <w:t>традиции.</w:t>
      </w:r>
      <w:r w:rsidRPr="00114FDE">
        <w:rPr>
          <w:color w:val="231F20"/>
          <w:spacing w:val="24"/>
        </w:rPr>
        <w:t xml:space="preserve"> </w:t>
      </w:r>
      <w:r w:rsidRPr="00114FDE">
        <w:rPr>
          <w:color w:val="231F20"/>
        </w:rPr>
        <w:t>Праздник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Крещения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Господня.</w:t>
      </w:r>
      <w:r w:rsidRPr="00114FDE">
        <w:rPr>
          <w:color w:val="231F20"/>
          <w:spacing w:val="-14"/>
        </w:rPr>
        <w:t xml:space="preserve"> </w:t>
      </w:r>
      <w:r w:rsidRPr="00114FDE">
        <w:rPr>
          <w:color w:val="231F20"/>
        </w:rPr>
        <w:t>Евангельская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история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Крещения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Господня.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  <w:spacing w:val="-2"/>
        </w:rPr>
        <w:t>пра</w:t>
      </w:r>
      <w:r w:rsidRPr="00114FDE">
        <w:rPr>
          <w:color w:val="231F20"/>
          <w:spacing w:val="-1"/>
        </w:rPr>
        <w:t>з</w:t>
      </w:r>
      <w:r w:rsidRPr="00114FDE">
        <w:rPr>
          <w:color w:val="231F20"/>
          <w:spacing w:val="-2"/>
        </w:rPr>
        <w:t>днован</w:t>
      </w:r>
      <w:r w:rsidRPr="00114FDE">
        <w:rPr>
          <w:color w:val="231F20"/>
          <w:spacing w:val="-1"/>
        </w:rPr>
        <w:t>ия</w:t>
      </w:r>
      <w:r w:rsidRPr="00114FDE">
        <w:rPr>
          <w:color w:val="231F20"/>
          <w:spacing w:val="30"/>
          <w:w w:val="103"/>
        </w:rPr>
        <w:t xml:space="preserve"> </w:t>
      </w:r>
      <w:r w:rsidRPr="00114FDE">
        <w:rPr>
          <w:color w:val="231F20"/>
        </w:rPr>
        <w:t>Крещения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русской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православной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культуре.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Рождество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Хр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истово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,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Сочельник,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Святки,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Крещение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Г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осподне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14FDE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835CE8" w:rsidRPr="00114FDE" w:rsidRDefault="00F23CCC" w:rsidP="00940A7D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двунадесятые праздники»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color w:val="231F20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13"/>
        </w:rPr>
        <w:t xml:space="preserve"> </w:t>
      </w:r>
      <w:r w:rsidRPr="00114FDE">
        <w:rPr>
          <w:b/>
          <w:color w:val="231F20"/>
        </w:rPr>
        <w:t>20.</w:t>
      </w:r>
      <w:r w:rsidRPr="00114FDE">
        <w:rPr>
          <w:b/>
          <w:color w:val="231F20"/>
          <w:spacing w:val="-13"/>
        </w:rPr>
        <w:t xml:space="preserve"> </w:t>
      </w:r>
      <w:r w:rsidRPr="00114FDE">
        <w:rPr>
          <w:color w:val="231F20"/>
        </w:rPr>
        <w:t>Пасха.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color w:val="231F20"/>
          <w:w w:val="95"/>
        </w:rPr>
        <w:t>Пасха</w:t>
      </w:r>
      <w:r w:rsidRPr="00114FDE">
        <w:rPr>
          <w:color w:val="231F20"/>
          <w:spacing w:val="-22"/>
          <w:w w:val="95"/>
        </w:rPr>
        <w:t xml:space="preserve"> </w:t>
      </w:r>
      <w:r w:rsidRPr="00114FDE">
        <w:rPr>
          <w:color w:val="231F20"/>
          <w:w w:val="95"/>
        </w:rPr>
        <w:t>—</w:t>
      </w:r>
      <w:r w:rsidRPr="00114FDE">
        <w:rPr>
          <w:color w:val="231F20"/>
          <w:spacing w:val="-22"/>
          <w:w w:val="95"/>
        </w:rPr>
        <w:t xml:space="preserve"> </w:t>
      </w:r>
      <w:r w:rsidRPr="00114FDE">
        <w:rPr>
          <w:color w:val="231F20"/>
          <w:w w:val="95"/>
        </w:rPr>
        <w:t>главный</w:t>
      </w:r>
      <w:r w:rsidRPr="00114FDE">
        <w:rPr>
          <w:color w:val="231F20"/>
          <w:spacing w:val="-22"/>
          <w:w w:val="95"/>
        </w:rPr>
        <w:t xml:space="preserve"> </w:t>
      </w:r>
      <w:r w:rsidRPr="00114FDE">
        <w:rPr>
          <w:color w:val="231F20"/>
          <w:w w:val="95"/>
        </w:rPr>
        <w:t>христианский</w:t>
      </w:r>
      <w:r w:rsidRPr="00114FDE">
        <w:rPr>
          <w:color w:val="231F20"/>
          <w:spacing w:val="31"/>
          <w:w w:val="95"/>
        </w:rPr>
        <w:t xml:space="preserve"> </w:t>
      </w:r>
      <w:r w:rsidRPr="00114FDE">
        <w:rPr>
          <w:color w:val="231F20"/>
          <w:w w:val="95"/>
        </w:rPr>
        <w:t>праздник.</w:t>
      </w:r>
      <w:r w:rsidRPr="00114FDE">
        <w:t xml:space="preserve"> </w:t>
      </w:r>
      <w:r w:rsidRPr="00114FDE">
        <w:rPr>
          <w:color w:val="231F20"/>
        </w:rPr>
        <w:t>Великий</w:t>
      </w:r>
      <w:r w:rsidRPr="00114FDE">
        <w:rPr>
          <w:color w:val="231F20"/>
          <w:spacing w:val="31"/>
        </w:rPr>
        <w:t xml:space="preserve"> </w:t>
      </w:r>
      <w:r w:rsidRPr="00114FDE">
        <w:rPr>
          <w:color w:val="231F20"/>
        </w:rPr>
        <w:t>пост.</w:t>
      </w:r>
      <w:r w:rsidRPr="00114FDE">
        <w:rPr>
          <w:color w:val="231F20"/>
          <w:spacing w:val="32"/>
        </w:rPr>
        <w:t xml:space="preserve"> </w:t>
      </w:r>
      <w:r w:rsidRPr="00114FDE">
        <w:rPr>
          <w:color w:val="231F20"/>
        </w:rPr>
        <w:t>Правила</w:t>
      </w:r>
      <w:r w:rsidRPr="00114FDE">
        <w:rPr>
          <w:color w:val="231F20"/>
          <w:spacing w:val="32"/>
        </w:rPr>
        <w:t xml:space="preserve"> </w:t>
      </w:r>
      <w:r w:rsidRPr="00114FDE">
        <w:rPr>
          <w:color w:val="231F20"/>
        </w:rPr>
        <w:t>Великого</w:t>
      </w:r>
      <w:r w:rsidRPr="00114FDE">
        <w:rPr>
          <w:color w:val="231F20"/>
          <w:spacing w:val="31"/>
        </w:rPr>
        <w:t xml:space="preserve"> </w:t>
      </w:r>
      <w:r w:rsidRPr="00114FDE">
        <w:rPr>
          <w:color w:val="231F20"/>
        </w:rPr>
        <w:t>поста.</w:t>
      </w:r>
      <w:r w:rsidRPr="00114FDE">
        <w:rPr>
          <w:color w:val="231F20"/>
          <w:spacing w:val="32"/>
        </w:rPr>
        <w:t xml:space="preserve"> </w:t>
      </w:r>
      <w:r w:rsidRPr="00114FDE">
        <w:rPr>
          <w:color w:val="231F20"/>
        </w:rPr>
        <w:t>Смысл</w:t>
      </w:r>
      <w:r w:rsidRPr="00114FDE">
        <w:rPr>
          <w:color w:val="231F20"/>
          <w:spacing w:val="28"/>
          <w:w w:val="102"/>
        </w:rPr>
        <w:t xml:space="preserve"> </w:t>
      </w:r>
      <w:r w:rsidRPr="00114FDE">
        <w:rPr>
          <w:color w:val="231F20"/>
        </w:rPr>
        <w:t>поста</w:t>
      </w:r>
      <w:r w:rsidRPr="00114FDE">
        <w:rPr>
          <w:color w:val="231F20"/>
          <w:spacing w:val="-38"/>
        </w:rPr>
        <w:t xml:space="preserve"> </w:t>
      </w:r>
      <w:r w:rsidRPr="00114FDE">
        <w:rPr>
          <w:color w:val="231F20"/>
        </w:rPr>
        <w:t>для</w:t>
      </w:r>
      <w:r w:rsidRPr="00114FDE">
        <w:rPr>
          <w:color w:val="231F20"/>
          <w:spacing w:val="-38"/>
        </w:rPr>
        <w:t xml:space="preserve"> </w:t>
      </w:r>
      <w:r w:rsidRPr="00114FDE">
        <w:rPr>
          <w:color w:val="231F20"/>
        </w:rPr>
        <w:t>православных</w:t>
      </w:r>
      <w:r w:rsidRPr="00114FDE">
        <w:rPr>
          <w:color w:val="231F20"/>
          <w:spacing w:val="-37"/>
        </w:rPr>
        <w:t xml:space="preserve"> </w:t>
      </w:r>
      <w:r w:rsidRPr="00114FDE">
        <w:rPr>
          <w:color w:val="231F20"/>
        </w:rPr>
        <w:t>верующих.</w:t>
      </w:r>
      <w:r w:rsidRPr="00114FDE">
        <w:t xml:space="preserve"> </w:t>
      </w:r>
      <w:r w:rsidRPr="00114FDE">
        <w:rPr>
          <w:color w:val="231F20"/>
        </w:rPr>
        <w:t>Подготовка</w:t>
      </w:r>
      <w:r w:rsidRPr="00114FDE">
        <w:rPr>
          <w:color w:val="231F20"/>
          <w:spacing w:val="9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10"/>
        </w:rPr>
        <w:t xml:space="preserve"> </w:t>
      </w:r>
      <w:r w:rsidRPr="00114FDE">
        <w:rPr>
          <w:color w:val="231F20"/>
        </w:rPr>
        <w:t>Пасхе.</w:t>
      </w:r>
      <w:r w:rsidRPr="00114FDE">
        <w:rPr>
          <w:color w:val="231F20"/>
          <w:spacing w:val="10"/>
        </w:rPr>
        <w:t xml:space="preserve"> </w:t>
      </w:r>
      <w:r w:rsidRPr="00114FDE">
        <w:rPr>
          <w:color w:val="231F20"/>
        </w:rPr>
        <w:t>Традиционные</w:t>
      </w:r>
      <w:r w:rsidRPr="00114FDE">
        <w:rPr>
          <w:color w:val="231F20"/>
          <w:spacing w:val="9"/>
        </w:rPr>
        <w:t xml:space="preserve"> </w:t>
      </w:r>
      <w:r w:rsidRPr="00114FDE">
        <w:rPr>
          <w:color w:val="231F20"/>
        </w:rPr>
        <w:t>пасхальные</w:t>
      </w:r>
      <w:r w:rsidRPr="00114FDE">
        <w:rPr>
          <w:color w:val="231F20"/>
          <w:spacing w:val="29"/>
          <w:w w:val="96"/>
        </w:rPr>
        <w:t xml:space="preserve"> </w:t>
      </w:r>
      <w:r w:rsidRPr="00114FDE">
        <w:rPr>
          <w:color w:val="231F20"/>
        </w:rPr>
        <w:t>блюда. Пасхальная</w:t>
      </w:r>
      <w:r w:rsidRPr="00114FDE">
        <w:rPr>
          <w:color w:val="231F20"/>
          <w:spacing w:val="1"/>
        </w:rPr>
        <w:t xml:space="preserve"> </w:t>
      </w:r>
      <w:r w:rsidRPr="00114FDE">
        <w:rPr>
          <w:color w:val="231F20"/>
        </w:rPr>
        <w:t>служба в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храме.</w:t>
      </w:r>
      <w:r w:rsidRPr="00114FDE">
        <w:rPr>
          <w:color w:val="231F20"/>
          <w:spacing w:val="1"/>
        </w:rPr>
        <w:t xml:space="preserve"> </w:t>
      </w:r>
      <w:r w:rsidRPr="00114FDE">
        <w:rPr>
          <w:color w:val="231F20"/>
        </w:rPr>
        <w:t>Крестный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ход.</w:t>
      </w:r>
      <w:r w:rsidRPr="00114FDE">
        <w:rPr>
          <w:color w:val="231F20"/>
          <w:spacing w:val="2"/>
        </w:rPr>
        <w:t xml:space="preserve"> </w:t>
      </w:r>
      <w:r w:rsidRPr="00114FDE">
        <w:rPr>
          <w:color w:val="231F20"/>
        </w:rPr>
        <w:t>Пасхальные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колокольные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звоны.</w:t>
      </w:r>
    </w:p>
    <w:p w:rsidR="00835CE8" w:rsidRPr="00114FDE" w:rsidRDefault="00F23CCC" w:rsidP="00940A7D">
      <w:pPr>
        <w:spacing w:after="0" w:line="240" w:lineRule="auto"/>
        <w:ind w:right="109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Пасха,</w:t>
      </w:r>
      <w:r w:rsidRPr="00114FD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Великий</w:t>
      </w:r>
      <w:r w:rsidRPr="00114FD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пост,</w:t>
      </w:r>
      <w:r w:rsidRPr="00114FD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кр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ный</w:t>
      </w:r>
      <w:r w:rsidRPr="00114FD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ход.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Духовные ценности православия (4 ч.)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19"/>
        </w:rPr>
        <w:t xml:space="preserve"> </w:t>
      </w:r>
      <w:r w:rsidRPr="00114FDE">
        <w:rPr>
          <w:b/>
          <w:color w:val="231F20"/>
        </w:rPr>
        <w:t>21.</w:t>
      </w:r>
      <w:r w:rsidRPr="00114FDE">
        <w:rPr>
          <w:b/>
          <w:color w:val="231F20"/>
          <w:spacing w:val="-19"/>
        </w:rPr>
        <w:t xml:space="preserve"> </w:t>
      </w:r>
      <w:r w:rsidRPr="00114FDE">
        <w:rPr>
          <w:color w:val="231F20"/>
        </w:rPr>
        <w:t>Чудо.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Таинства.</w:t>
      </w:r>
    </w:p>
    <w:p w:rsidR="00F23CCC" w:rsidRPr="00114FDE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Чудеса,</w:t>
      </w:r>
      <w:r w:rsidRPr="00114FDE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совершенные</w:t>
      </w:r>
      <w:r w:rsidRPr="00114FDE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Иису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сом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Христом</w:t>
      </w:r>
      <w:r w:rsidRPr="00114FDE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Евангелию. Церковные</w:t>
      </w:r>
      <w:r w:rsidRPr="00114FD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таинства,</w:t>
      </w:r>
      <w:r w:rsidRPr="00114FD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14FD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114FD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14FDE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рующих.</w:t>
      </w:r>
      <w:r w:rsidRPr="00114FDE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14FD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114FD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</w:t>
      </w:r>
      <w:r w:rsidRPr="00114FD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крещения</w:t>
      </w:r>
      <w:r w:rsidRPr="00114FDE">
        <w:rPr>
          <w:rFonts w:ascii="Times New Roman" w:hAnsi="Times New Roman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традиции.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114FDE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крещения.</w:t>
      </w:r>
      <w:r w:rsidRPr="00114FDE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Наречение</w:t>
      </w:r>
      <w:r w:rsidRPr="00114FDE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имени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традиции.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миропомазания.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обряда</w:t>
      </w:r>
      <w:r w:rsidRPr="00114FDE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миропомазания. Таинство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покаяния.</w:t>
      </w:r>
      <w:r w:rsidRPr="00114FD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Таинство</w:t>
      </w:r>
      <w:r w:rsidRPr="00114FD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причащения.</w:t>
      </w:r>
      <w:r w:rsidRPr="00114FD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114FDE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смысл</w:t>
      </w:r>
      <w:r w:rsidRPr="00114FDE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таинства</w:t>
      </w:r>
      <w:r w:rsidRPr="00114FDE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причащения. Таинство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брака.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Обряд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венчания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22"/>
          <w:w w:val="9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традиции. Обрядовая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духовная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составляющие</w:t>
      </w:r>
      <w:r w:rsidRPr="00114FD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рковных</w:t>
      </w:r>
      <w:r w:rsidRPr="00114FDE">
        <w:rPr>
          <w:rFonts w:ascii="Times New Roman" w:hAnsi="Times New Roman" w:cs="Times New Roman"/>
          <w:color w:val="231F20"/>
          <w:spacing w:val="22"/>
          <w:w w:val="9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таинств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</w:p>
    <w:p w:rsidR="00F23CCC" w:rsidRPr="00114FDE" w:rsidRDefault="00F23CCC" w:rsidP="00156210">
      <w:pPr>
        <w:spacing w:after="0" w:line="240" w:lineRule="auto"/>
        <w:ind w:right="107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чудо,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таинство,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крещение,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миропомазание,</w:t>
      </w:r>
      <w:r w:rsidRPr="00114FDE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покаяние,</w:t>
      </w:r>
      <w:r w:rsidRPr="00114FDE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причащение.</w:t>
      </w:r>
    </w:p>
    <w:p w:rsidR="00835CE8" w:rsidRPr="00114FDE" w:rsidRDefault="00F23CCC" w:rsidP="00940A7D">
      <w:pPr>
        <w:pStyle w:val="ae"/>
        <w:spacing w:after="0"/>
        <w:ind w:firstLine="709"/>
        <w:jc w:val="both"/>
        <w:rPr>
          <w:color w:val="231F20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40"/>
        </w:rPr>
        <w:t xml:space="preserve"> </w:t>
      </w:r>
      <w:r w:rsidRPr="00114FDE">
        <w:rPr>
          <w:b/>
          <w:color w:val="231F20"/>
        </w:rPr>
        <w:t>22.</w:t>
      </w:r>
      <w:r w:rsidRPr="00114FDE">
        <w:rPr>
          <w:b/>
          <w:color w:val="231F20"/>
          <w:spacing w:val="-40"/>
        </w:rPr>
        <w:t xml:space="preserve">  </w:t>
      </w:r>
      <w:r w:rsidRPr="00114FDE">
        <w:rPr>
          <w:color w:val="231F20"/>
        </w:rPr>
        <w:t>Христианские</w:t>
      </w:r>
      <w:r w:rsidRPr="00114FDE">
        <w:rPr>
          <w:color w:val="231F20"/>
          <w:spacing w:val="-40"/>
        </w:rPr>
        <w:t xml:space="preserve"> </w:t>
      </w:r>
      <w:r w:rsidRPr="00114FDE">
        <w:rPr>
          <w:color w:val="231F20"/>
          <w:spacing w:val="-1"/>
        </w:rPr>
        <w:t>з</w:t>
      </w:r>
      <w:r w:rsidRPr="00114FDE">
        <w:rPr>
          <w:color w:val="231F20"/>
          <w:spacing w:val="-2"/>
        </w:rPr>
        <w:t>апове</w:t>
      </w:r>
      <w:r w:rsidRPr="00114FDE">
        <w:rPr>
          <w:color w:val="231F20"/>
          <w:spacing w:val="-1"/>
        </w:rPr>
        <w:t>ди.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</w:rPr>
        <w:t>Совесть.</w:t>
      </w:r>
    </w:p>
    <w:p w:rsidR="00F23CCC" w:rsidRPr="00114FDE" w:rsidRDefault="00F23CCC" w:rsidP="00156210">
      <w:pPr>
        <w:pStyle w:val="ae"/>
        <w:spacing w:after="0"/>
        <w:ind w:right="108" w:firstLine="709"/>
        <w:jc w:val="both"/>
      </w:pPr>
      <w:r w:rsidRPr="00114FDE">
        <w:rPr>
          <w:color w:val="231F20"/>
          <w:w w:val="95"/>
        </w:rPr>
        <w:t>Божественное</w:t>
      </w:r>
      <w:r w:rsidRPr="00114FDE">
        <w:rPr>
          <w:color w:val="231F20"/>
          <w:spacing w:val="27"/>
          <w:w w:val="95"/>
        </w:rPr>
        <w:t xml:space="preserve"> </w:t>
      </w:r>
      <w:r w:rsidRPr="00114FDE">
        <w:rPr>
          <w:color w:val="231F20"/>
          <w:w w:val="95"/>
        </w:rPr>
        <w:t>происхожде</w:t>
      </w:r>
      <w:r w:rsidRPr="00114FDE">
        <w:rPr>
          <w:color w:val="231F20"/>
        </w:rPr>
        <w:t>ние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заповедей</w:t>
      </w:r>
      <w:r w:rsidRPr="00114FDE">
        <w:rPr>
          <w:color w:val="231F20"/>
          <w:spacing w:val="-41"/>
        </w:rPr>
        <w:t xml:space="preserve"> </w:t>
      </w:r>
      <w:r w:rsidRPr="00114FDE">
        <w:rPr>
          <w:color w:val="231F20"/>
        </w:rPr>
        <w:t>согласно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христианскому</w:t>
      </w:r>
      <w:r w:rsidRPr="00114FDE">
        <w:rPr>
          <w:color w:val="231F20"/>
          <w:spacing w:val="-41"/>
        </w:rPr>
        <w:t xml:space="preserve"> </w:t>
      </w:r>
      <w:r w:rsidRPr="00114FDE">
        <w:rPr>
          <w:color w:val="231F20"/>
        </w:rPr>
        <w:t>учению.</w:t>
      </w:r>
      <w:r w:rsidRPr="00114FDE">
        <w:rPr>
          <w:color w:val="231F20"/>
          <w:spacing w:val="-42"/>
        </w:rPr>
        <w:t xml:space="preserve"> </w:t>
      </w:r>
      <w:r w:rsidRPr="00114FDE">
        <w:rPr>
          <w:color w:val="231F20"/>
        </w:rPr>
        <w:t>Зна</w:t>
      </w:r>
      <w:r w:rsidRPr="00114FDE">
        <w:rPr>
          <w:color w:val="231F20"/>
          <w:w w:val="95"/>
        </w:rPr>
        <w:t>чение</w:t>
      </w:r>
      <w:r w:rsidRPr="00114FDE">
        <w:rPr>
          <w:color w:val="231F20"/>
          <w:spacing w:val="10"/>
          <w:w w:val="95"/>
        </w:rPr>
        <w:t xml:space="preserve"> </w:t>
      </w:r>
      <w:r w:rsidRPr="00114FDE">
        <w:rPr>
          <w:color w:val="231F20"/>
          <w:w w:val="95"/>
        </w:rPr>
        <w:t>заповедей.</w:t>
      </w:r>
      <w:r w:rsidRPr="00114FDE">
        <w:t xml:space="preserve"> </w:t>
      </w:r>
      <w:r w:rsidRPr="00114FDE">
        <w:rPr>
          <w:color w:val="231F20"/>
        </w:rPr>
        <w:t>Смысл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заповедей.</w:t>
      </w:r>
      <w:r w:rsidRPr="00114FDE">
        <w:rPr>
          <w:color w:val="231F20"/>
          <w:spacing w:val="-30"/>
        </w:rPr>
        <w:t xml:space="preserve"> </w:t>
      </w:r>
      <w:r w:rsidRPr="00114FDE">
        <w:rPr>
          <w:color w:val="231F20"/>
        </w:rPr>
        <w:t>Заповеди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  <w:spacing w:val="1"/>
        </w:rPr>
        <w:t>об</w:t>
      </w:r>
      <w:r w:rsidRPr="00114FDE">
        <w:rPr>
          <w:color w:val="231F20"/>
          <w:spacing w:val="-31"/>
        </w:rPr>
        <w:t xml:space="preserve"> </w:t>
      </w:r>
      <w:r w:rsidRPr="00114FDE">
        <w:rPr>
          <w:color w:val="231F20"/>
        </w:rPr>
        <w:t>отношении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Богу.</w:t>
      </w:r>
      <w:r w:rsidRPr="00114FDE">
        <w:rPr>
          <w:color w:val="231F20"/>
          <w:spacing w:val="28"/>
          <w:w w:val="107"/>
        </w:rPr>
        <w:t xml:space="preserve"> </w:t>
      </w:r>
      <w:r w:rsidRPr="00114FDE">
        <w:rPr>
          <w:color w:val="231F20"/>
        </w:rPr>
        <w:t>Заповеди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  <w:spacing w:val="1"/>
        </w:rPr>
        <w:t>об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отношении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  <w:spacing w:val="-2"/>
        </w:rPr>
        <w:t>че</w:t>
      </w:r>
      <w:r w:rsidRPr="00114FDE">
        <w:rPr>
          <w:color w:val="231F20"/>
          <w:spacing w:val="-1"/>
        </w:rPr>
        <w:t>л</w:t>
      </w:r>
      <w:r w:rsidRPr="00114FDE">
        <w:rPr>
          <w:color w:val="231F20"/>
          <w:spacing w:val="-2"/>
        </w:rPr>
        <w:t>овека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22"/>
        </w:rPr>
        <w:t xml:space="preserve"> </w:t>
      </w:r>
      <w:r w:rsidRPr="00114FDE">
        <w:rPr>
          <w:color w:val="231F20"/>
        </w:rPr>
        <w:t>себе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21"/>
        </w:rPr>
        <w:t xml:space="preserve"> </w:t>
      </w:r>
      <w:r w:rsidRPr="00114FDE">
        <w:rPr>
          <w:color w:val="231F20"/>
        </w:rPr>
        <w:t>другим</w:t>
      </w:r>
      <w:r w:rsidRPr="00114FDE">
        <w:rPr>
          <w:color w:val="231F20"/>
          <w:spacing w:val="30"/>
          <w:w w:val="97"/>
        </w:rPr>
        <w:t xml:space="preserve"> </w:t>
      </w:r>
      <w:r w:rsidRPr="00114FDE">
        <w:rPr>
          <w:color w:val="231F20"/>
        </w:rPr>
        <w:t>людям.</w:t>
      </w:r>
      <w:r w:rsidRPr="00114FDE">
        <w:t xml:space="preserve"> </w:t>
      </w:r>
      <w:r w:rsidRPr="00114FDE">
        <w:rPr>
          <w:color w:val="231F20"/>
        </w:rPr>
        <w:t>Любовь</w:t>
      </w:r>
      <w:r w:rsidRPr="00114FDE">
        <w:rPr>
          <w:color w:val="231F20"/>
          <w:spacing w:val="-40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  <w:spacing w:val="-2"/>
        </w:rPr>
        <w:t>основа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  <w:spacing w:val="-2"/>
        </w:rPr>
        <w:t>все</w:t>
      </w:r>
      <w:r w:rsidRPr="00114FDE">
        <w:rPr>
          <w:color w:val="231F20"/>
          <w:spacing w:val="-1"/>
        </w:rPr>
        <w:t>х</w:t>
      </w:r>
      <w:r w:rsidRPr="00114FDE">
        <w:rPr>
          <w:color w:val="231F20"/>
          <w:spacing w:val="-39"/>
        </w:rPr>
        <w:t xml:space="preserve"> </w:t>
      </w:r>
      <w:r w:rsidRPr="00114FDE">
        <w:rPr>
          <w:color w:val="231F20"/>
          <w:spacing w:val="-2"/>
        </w:rPr>
        <w:t>заповеде</w:t>
      </w:r>
      <w:r w:rsidRPr="00114FDE">
        <w:rPr>
          <w:color w:val="231F20"/>
          <w:spacing w:val="-1"/>
        </w:rPr>
        <w:t>й.</w:t>
      </w:r>
      <w:r w:rsidRPr="00114FDE">
        <w:t xml:space="preserve"> </w:t>
      </w:r>
      <w:r w:rsidRPr="00114FDE">
        <w:rPr>
          <w:color w:val="231F20"/>
        </w:rPr>
        <w:t>Совесть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системе</w:t>
      </w:r>
      <w:r w:rsidRPr="00114FDE">
        <w:rPr>
          <w:color w:val="231F20"/>
          <w:spacing w:val="-10"/>
        </w:rPr>
        <w:t xml:space="preserve"> </w:t>
      </w:r>
      <w:r w:rsidRPr="00114FDE">
        <w:rPr>
          <w:color w:val="231F20"/>
        </w:rPr>
        <w:t>нравственных</w:t>
      </w:r>
      <w:r w:rsidRPr="00114FDE">
        <w:rPr>
          <w:color w:val="231F20"/>
          <w:spacing w:val="-10"/>
        </w:rPr>
        <w:t xml:space="preserve"> </w:t>
      </w:r>
      <w:r w:rsidRPr="00114FDE">
        <w:rPr>
          <w:color w:val="231F20"/>
        </w:rPr>
        <w:t>ценностей</w:t>
      </w:r>
      <w:r w:rsidRPr="00114FDE">
        <w:rPr>
          <w:color w:val="231F20"/>
          <w:spacing w:val="-10"/>
        </w:rPr>
        <w:t xml:space="preserve"> </w:t>
      </w:r>
      <w:r w:rsidRPr="00114FDE">
        <w:rPr>
          <w:color w:val="231F20"/>
        </w:rPr>
        <w:t>пра</w:t>
      </w:r>
      <w:r w:rsidRPr="00114FDE">
        <w:rPr>
          <w:color w:val="231F20"/>
          <w:spacing w:val="-2"/>
        </w:rPr>
        <w:t>во</w:t>
      </w:r>
      <w:r w:rsidRPr="00114FDE">
        <w:rPr>
          <w:color w:val="231F20"/>
          <w:spacing w:val="-1"/>
        </w:rPr>
        <w:t>славия.</w:t>
      </w:r>
    </w:p>
    <w:p w:rsidR="00835CE8" w:rsidRPr="00114FDE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Основное</w:t>
      </w:r>
      <w:r w:rsidRPr="00114FDE">
        <w:rPr>
          <w:rFonts w:ascii="Times New Roman" w:hAnsi="Times New Roman" w:cs="Times New Roman"/>
          <w:i/>
          <w:color w:val="231F20"/>
          <w:spacing w:val="-3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понятие:</w:t>
      </w:r>
      <w:r w:rsidRPr="00114FDE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заповеди.</w:t>
      </w:r>
    </w:p>
    <w:p w:rsidR="00F23CCC" w:rsidRPr="00114FDE" w:rsidRDefault="00F23CCC" w:rsidP="00156210">
      <w:pPr>
        <w:pStyle w:val="ae"/>
        <w:spacing w:after="0"/>
        <w:ind w:firstLine="709"/>
        <w:jc w:val="both"/>
        <w:rPr>
          <w:color w:val="231F20"/>
          <w:spacing w:val="-1"/>
        </w:rPr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11"/>
        </w:rPr>
        <w:t xml:space="preserve"> </w:t>
      </w:r>
      <w:r w:rsidRPr="00114FDE">
        <w:rPr>
          <w:b/>
          <w:color w:val="231F20"/>
        </w:rPr>
        <w:t>23.</w:t>
      </w:r>
      <w:r w:rsidRPr="00114FDE">
        <w:rPr>
          <w:b/>
          <w:color w:val="231F20"/>
          <w:spacing w:val="-12"/>
        </w:rPr>
        <w:t xml:space="preserve"> </w:t>
      </w:r>
      <w:r w:rsidRPr="00114FDE">
        <w:rPr>
          <w:color w:val="231F20"/>
          <w:spacing w:val="-1"/>
        </w:rPr>
        <w:t>Лю</w:t>
      </w:r>
      <w:r w:rsidRPr="00114FDE">
        <w:rPr>
          <w:color w:val="231F20"/>
          <w:spacing w:val="-2"/>
        </w:rPr>
        <w:t>бов</w:t>
      </w:r>
      <w:r w:rsidRPr="00114FDE">
        <w:rPr>
          <w:color w:val="231F20"/>
          <w:spacing w:val="-1"/>
        </w:rPr>
        <w:t>ь.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color w:val="231F20"/>
          <w:spacing w:val="-1"/>
        </w:rPr>
        <w:t>Любо</w:t>
      </w:r>
      <w:r w:rsidRPr="00114FDE">
        <w:rPr>
          <w:color w:val="231F20"/>
          <w:spacing w:val="-2"/>
        </w:rPr>
        <w:t>вь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  <w:spacing w:val="-1"/>
        </w:rPr>
        <w:t>хри</w:t>
      </w:r>
      <w:r w:rsidRPr="00114FDE">
        <w:rPr>
          <w:color w:val="231F20"/>
          <w:spacing w:val="-2"/>
        </w:rPr>
        <w:t>ст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2"/>
        </w:rPr>
        <w:t>анско</w:t>
      </w:r>
      <w:r w:rsidRPr="00114FDE">
        <w:rPr>
          <w:color w:val="231F20"/>
          <w:spacing w:val="-1"/>
        </w:rPr>
        <w:t>м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понимании.</w:t>
      </w:r>
      <w:r w:rsidRPr="00114FDE">
        <w:rPr>
          <w:color w:val="231F20"/>
          <w:spacing w:val="-45"/>
        </w:rPr>
        <w:t xml:space="preserve"> </w:t>
      </w:r>
      <w:r w:rsidRPr="00114FDE">
        <w:rPr>
          <w:color w:val="231F20"/>
        </w:rPr>
        <w:t>Многообразие</w:t>
      </w:r>
      <w:r w:rsidRPr="00114FDE">
        <w:rPr>
          <w:color w:val="231F20"/>
          <w:spacing w:val="-44"/>
        </w:rPr>
        <w:t xml:space="preserve"> </w:t>
      </w:r>
      <w:r w:rsidRPr="00114FDE">
        <w:rPr>
          <w:color w:val="231F20"/>
        </w:rPr>
        <w:t>проявлений</w:t>
      </w:r>
      <w:r w:rsidRPr="00114FDE">
        <w:rPr>
          <w:color w:val="231F20"/>
          <w:spacing w:val="-45"/>
        </w:rPr>
        <w:t xml:space="preserve">    </w:t>
      </w:r>
      <w:r w:rsidRPr="00114FDE">
        <w:rPr>
          <w:color w:val="231F20"/>
        </w:rPr>
        <w:t>любви.</w:t>
      </w:r>
      <w:r w:rsidRPr="00114FDE">
        <w:t xml:space="preserve"> </w:t>
      </w:r>
      <w:r w:rsidRPr="00114FDE">
        <w:rPr>
          <w:color w:val="231F20"/>
        </w:rPr>
        <w:t>Жертвенность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основа</w:t>
      </w:r>
      <w:r w:rsidRPr="00114FDE">
        <w:rPr>
          <w:color w:val="231F20"/>
          <w:spacing w:val="-43"/>
        </w:rPr>
        <w:t xml:space="preserve"> </w:t>
      </w:r>
      <w:r w:rsidRPr="00114FDE">
        <w:rPr>
          <w:color w:val="231F20"/>
        </w:rPr>
        <w:t>любви.</w:t>
      </w:r>
      <w:r w:rsidRPr="00114FDE">
        <w:rPr>
          <w:color w:val="231F20"/>
          <w:spacing w:val="27"/>
          <w:w w:val="102"/>
        </w:rPr>
        <w:t xml:space="preserve"> </w:t>
      </w:r>
      <w:r w:rsidRPr="00114FDE">
        <w:rPr>
          <w:color w:val="231F20"/>
        </w:rPr>
        <w:t>Благотворительность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милосердие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православной</w:t>
      </w:r>
      <w:r w:rsidRPr="00114FDE">
        <w:rPr>
          <w:color w:val="231F20"/>
          <w:spacing w:val="-34"/>
        </w:rPr>
        <w:t xml:space="preserve"> </w:t>
      </w:r>
      <w:r w:rsidRPr="00114FDE">
        <w:rPr>
          <w:color w:val="231F20"/>
        </w:rPr>
        <w:t>традиции.</w:t>
      </w:r>
      <w:r w:rsidRPr="00114FDE">
        <w:rPr>
          <w:color w:val="231F20"/>
          <w:spacing w:val="-32"/>
        </w:rPr>
        <w:t xml:space="preserve"> </w:t>
      </w:r>
      <w:r w:rsidRPr="00114FDE">
        <w:rPr>
          <w:color w:val="231F20"/>
        </w:rPr>
        <w:t>Подвиги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любви.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Защита</w:t>
      </w:r>
      <w:r w:rsidRPr="00114FDE">
        <w:rPr>
          <w:color w:val="231F20"/>
          <w:spacing w:val="-33"/>
        </w:rPr>
        <w:t xml:space="preserve"> </w:t>
      </w:r>
      <w:r w:rsidRPr="00114FDE">
        <w:rPr>
          <w:color w:val="231F20"/>
        </w:rPr>
        <w:t>Родины.</w:t>
      </w:r>
      <w:r w:rsidRPr="00114FDE">
        <w:t xml:space="preserve"> </w:t>
      </w:r>
      <w:r w:rsidRPr="00114FDE">
        <w:rPr>
          <w:color w:val="231F20"/>
          <w:spacing w:val="-1"/>
        </w:rPr>
        <w:t>Прим</w:t>
      </w:r>
      <w:r w:rsidRPr="00114FDE">
        <w:rPr>
          <w:color w:val="231F20"/>
          <w:spacing w:val="-2"/>
        </w:rPr>
        <w:t xml:space="preserve">ер </w:t>
      </w:r>
      <w:r w:rsidRPr="00114FDE">
        <w:rPr>
          <w:color w:val="231F20"/>
        </w:rPr>
        <w:t>земной</w:t>
      </w:r>
      <w:r w:rsidRPr="00114FDE">
        <w:rPr>
          <w:color w:val="231F20"/>
          <w:spacing w:val="-4"/>
        </w:rPr>
        <w:t xml:space="preserve"> </w:t>
      </w:r>
      <w:r w:rsidRPr="00114FDE">
        <w:rPr>
          <w:color w:val="231F20"/>
        </w:rPr>
        <w:t>жизни</w:t>
      </w:r>
      <w:r w:rsidRPr="00114FDE">
        <w:rPr>
          <w:color w:val="231F20"/>
          <w:spacing w:val="-3"/>
        </w:rPr>
        <w:t xml:space="preserve"> </w:t>
      </w:r>
      <w:r w:rsidRPr="00114FDE">
        <w:rPr>
          <w:color w:val="231F20"/>
        </w:rPr>
        <w:t>Иисуса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Христа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выражение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высшей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меры</w:t>
      </w:r>
      <w:r w:rsidRPr="00114FDE">
        <w:rPr>
          <w:color w:val="231F20"/>
          <w:spacing w:val="-22"/>
        </w:rPr>
        <w:t xml:space="preserve"> </w:t>
      </w:r>
      <w:r w:rsidRPr="00114FDE">
        <w:rPr>
          <w:color w:val="231F20"/>
        </w:rPr>
        <w:t>любви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21"/>
        </w:rPr>
        <w:t xml:space="preserve"> </w:t>
      </w:r>
      <w:r w:rsidRPr="00114FDE">
        <w:rPr>
          <w:color w:val="231F20"/>
        </w:rPr>
        <w:t>христианской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системе</w:t>
      </w:r>
      <w:r w:rsidRPr="00114FDE">
        <w:rPr>
          <w:color w:val="231F20"/>
          <w:spacing w:val="26"/>
          <w:w w:val="95"/>
        </w:rPr>
        <w:t xml:space="preserve"> </w:t>
      </w:r>
      <w:r w:rsidRPr="00114FDE">
        <w:rPr>
          <w:color w:val="231F20"/>
        </w:rPr>
        <w:t>ценностей.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любовь,</w:t>
      </w:r>
      <w:r w:rsidRPr="00114FD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жертвенность,</w:t>
      </w:r>
      <w:r w:rsidRPr="00114FD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благо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творительность,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милосердие.</w:t>
      </w:r>
    </w:p>
    <w:p w:rsidR="00F23CCC" w:rsidRPr="00114FDE" w:rsidRDefault="00F23CCC" w:rsidP="00156210">
      <w:pPr>
        <w:spacing w:after="0" w:line="240" w:lineRule="auto"/>
        <w:ind w:right="111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</w:p>
    <w:p w:rsidR="00835CE8" w:rsidRPr="00114FDE" w:rsidRDefault="00F23CCC" w:rsidP="00940A7D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благотворительные организации»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7"/>
        </w:rPr>
        <w:t xml:space="preserve"> </w:t>
      </w:r>
      <w:r w:rsidRPr="00114FDE">
        <w:rPr>
          <w:b/>
          <w:color w:val="231F20"/>
        </w:rPr>
        <w:t>24.</w:t>
      </w:r>
      <w:r w:rsidRPr="00114FDE">
        <w:rPr>
          <w:b/>
          <w:color w:val="231F20"/>
          <w:spacing w:val="-27"/>
        </w:rPr>
        <w:t xml:space="preserve"> </w:t>
      </w:r>
      <w:r w:rsidRPr="00114FDE">
        <w:rPr>
          <w:i/>
          <w:color w:val="231F20"/>
        </w:rPr>
        <w:t>Не</w:t>
      </w:r>
      <w:r w:rsidRPr="00114FDE">
        <w:rPr>
          <w:i/>
          <w:color w:val="231F20"/>
          <w:spacing w:val="-25"/>
        </w:rPr>
        <w:t xml:space="preserve"> </w:t>
      </w:r>
      <w:r w:rsidRPr="00114FDE">
        <w:rPr>
          <w:i/>
          <w:color w:val="231F20"/>
        </w:rPr>
        <w:t>совсем</w:t>
      </w:r>
      <w:r w:rsidRPr="00114FDE">
        <w:rPr>
          <w:i/>
          <w:color w:val="231F20"/>
          <w:spacing w:val="-26"/>
        </w:rPr>
        <w:t xml:space="preserve"> </w:t>
      </w:r>
      <w:r w:rsidRPr="00114FDE">
        <w:rPr>
          <w:i/>
          <w:color w:val="231F20"/>
        </w:rPr>
        <w:t>обычный</w:t>
      </w:r>
      <w:r w:rsidRPr="00114FDE">
        <w:rPr>
          <w:i/>
          <w:color w:val="231F20"/>
          <w:spacing w:val="-27"/>
        </w:rPr>
        <w:t xml:space="preserve"> </w:t>
      </w:r>
      <w:r w:rsidRPr="00114FDE">
        <w:rPr>
          <w:i/>
          <w:color w:val="231F20"/>
        </w:rPr>
        <w:t>урок.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Прощение.</w:t>
      </w:r>
    </w:p>
    <w:p w:rsidR="00F23CCC" w:rsidRPr="00114FDE" w:rsidRDefault="00F23CCC" w:rsidP="00156210">
      <w:pPr>
        <w:pStyle w:val="ae"/>
        <w:spacing w:after="0"/>
        <w:ind w:right="114" w:firstLine="709"/>
        <w:jc w:val="both"/>
      </w:pPr>
      <w:r w:rsidRPr="00114FDE">
        <w:rPr>
          <w:color w:val="231F20"/>
          <w:w w:val="95"/>
        </w:rPr>
        <w:t>П</w:t>
      </w:r>
      <w:r w:rsidRPr="00114FDE">
        <w:rPr>
          <w:color w:val="231F20"/>
          <w:spacing w:val="-1"/>
          <w:w w:val="95"/>
        </w:rPr>
        <w:t>рощение</w:t>
      </w:r>
      <w:r w:rsidRPr="00114FDE">
        <w:rPr>
          <w:color w:val="231F20"/>
          <w:spacing w:val="-36"/>
          <w:w w:val="95"/>
        </w:rPr>
        <w:t xml:space="preserve"> </w:t>
      </w:r>
      <w:r w:rsidRPr="00114FDE">
        <w:rPr>
          <w:color w:val="231F20"/>
          <w:w w:val="95"/>
        </w:rPr>
        <w:t>как</w:t>
      </w:r>
      <w:r w:rsidRPr="00114FDE">
        <w:rPr>
          <w:color w:val="231F20"/>
          <w:spacing w:val="-36"/>
          <w:w w:val="95"/>
        </w:rPr>
        <w:t xml:space="preserve"> </w:t>
      </w:r>
      <w:r w:rsidRPr="00114FDE">
        <w:rPr>
          <w:color w:val="231F20"/>
          <w:w w:val="95"/>
        </w:rPr>
        <w:t>христианская</w:t>
      </w:r>
      <w:r w:rsidRPr="00114FDE">
        <w:rPr>
          <w:color w:val="231F20"/>
          <w:spacing w:val="38"/>
          <w:w w:val="96"/>
        </w:rPr>
        <w:t xml:space="preserve"> </w:t>
      </w:r>
      <w:r w:rsidRPr="00114FDE">
        <w:rPr>
          <w:color w:val="231F20"/>
        </w:rPr>
        <w:t>добродетель.</w:t>
      </w:r>
      <w:r w:rsidRPr="00114FDE">
        <w:rPr>
          <w:color w:val="231F20"/>
          <w:spacing w:val="28"/>
        </w:rPr>
        <w:t xml:space="preserve"> </w:t>
      </w:r>
      <w:r w:rsidRPr="00114FDE">
        <w:rPr>
          <w:color w:val="231F20"/>
        </w:rPr>
        <w:t>Обида</w:t>
      </w:r>
      <w:r w:rsidRPr="00114FDE">
        <w:rPr>
          <w:color w:val="231F20"/>
          <w:spacing w:val="2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27"/>
        </w:rPr>
        <w:t xml:space="preserve"> </w:t>
      </w:r>
      <w:r w:rsidRPr="00114FDE">
        <w:rPr>
          <w:color w:val="231F20"/>
        </w:rPr>
        <w:t>прощение.</w:t>
      </w:r>
      <w:r w:rsidRPr="00114FDE">
        <w:rPr>
          <w:color w:val="231F20"/>
          <w:spacing w:val="28"/>
        </w:rPr>
        <w:t xml:space="preserve"> </w:t>
      </w:r>
      <w:r w:rsidRPr="00114FDE">
        <w:rPr>
          <w:color w:val="231F20"/>
        </w:rPr>
        <w:t>Умение</w:t>
      </w:r>
      <w:r w:rsidRPr="00114FDE">
        <w:rPr>
          <w:color w:val="231F20"/>
          <w:spacing w:val="28"/>
        </w:rPr>
        <w:t xml:space="preserve"> </w:t>
      </w:r>
      <w:r w:rsidRPr="00114FDE">
        <w:rPr>
          <w:color w:val="231F20"/>
        </w:rPr>
        <w:t>прощать</w:t>
      </w:r>
      <w:r w:rsidRPr="00114FDE">
        <w:rPr>
          <w:color w:val="231F20"/>
          <w:spacing w:val="26"/>
          <w:w w:val="101"/>
        </w:rPr>
        <w:t xml:space="preserve"> </w:t>
      </w:r>
      <w:r w:rsidRPr="00114FDE">
        <w:rPr>
          <w:color w:val="231F20"/>
        </w:rPr>
        <w:t>в повседневной жизни людей. Прощение</w:t>
      </w:r>
      <w:r w:rsidRPr="00114FDE">
        <w:rPr>
          <w:color w:val="231F20"/>
          <w:spacing w:val="-1"/>
        </w:rPr>
        <w:t xml:space="preserve"> </w:t>
      </w:r>
      <w:r w:rsidRPr="00114FDE">
        <w:rPr>
          <w:color w:val="231F20"/>
        </w:rPr>
        <w:t>через</w:t>
      </w:r>
      <w:r w:rsidRPr="00114FDE">
        <w:rPr>
          <w:color w:val="231F20"/>
          <w:spacing w:val="1"/>
        </w:rPr>
        <w:t xml:space="preserve"> </w:t>
      </w:r>
      <w:r w:rsidRPr="00114FDE">
        <w:rPr>
          <w:color w:val="231F20"/>
        </w:rPr>
        <w:t>любовь</w:t>
      </w:r>
      <w:r w:rsidRPr="00114FDE">
        <w:rPr>
          <w:color w:val="231F20"/>
          <w:spacing w:val="-21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-20"/>
        </w:rPr>
        <w:t xml:space="preserve"> </w:t>
      </w:r>
      <w:r w:rsidRPr="00114FDE">
        <w:rPr>
          <w:color w:val="231F20"/>
        </w:rPr>
        <w:t>людям.</w:t>
      </w:r>
    </w:p>
    <w:p w:rsidR="00835CE8" w:rsidRPr="00114FDE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Основное</w:t>
      </w:r>
      <w:r w:rsidRPr="00114FDE">
        <w:rPr>
          <w:rFonts w:ascii="Times New Roman" w:hAnsi="Times New Roman" w:cs="Times New Roman"/>
          <w:i/>
          <w:color w:val="231F20"/>
          <w:spacing w:val="13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понятие:</w:t>
      </w:r>
      <w:r w:rsidRPr="00114FDE">
        <w:rPr>
          <w:rFonts w:ascii="Times New Roman" w:hAnsi="Times New Roman" w:cs="Times New Roman"/>
          <w:color w:val="231F20"/>
          <w:spacing w:val="10"/>
          <w:w w:val="9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0"/>
          <w:sz w:val="24"/>
          <w:szCs w:val="24"/>
        </w:rPr>
        <w:t>прощение.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Жизнь по заповедям (6 ч.)</w:t>
      </w:r>
    </w:p>
    <w:p w:rsidR="00F23CCC" w:rsidRPr="00114FDE" w:rsidRDefault="00F23CCC" w:rsidP="00156210">
      <w:pPr>
        <w:pStyle w:val="ae"/>
        <w:spacing w:after="0"/>
        <w:ind w:right="109"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10"/>
        </w:rPr>
        <w:t xml:space="preserve"> </w:t>
      </w:r>
      <w:r w:rsidRPr="00114FDE">
        <w:rPr>
          <w:b/>
          <w:color w:val="231F20"/>
        </w:rPr>
        <w:t>25.</w:t>
      </w:r>
      <w:r w:rsidRPr="00114FDE">
        <w:rPr>
          <w:b/>
          <w:color w:val="231F20"/>
          <w:spacing w:val="-33"/>
        </w:rPr>
        <w:t xml:space="preserve">  </w:t>
      </w:r>
      <w:r w:rsidRPr="00114FDE">
        <w:rPr>
          <w:color w:val="231F20"/>
        </w:rPr>
        <w:t>Жизнь</w:t>
      </w:r>
      <w:r w:rsidRPr="00114FDE">
        <w:rPr>
          <w:color w:val="231F20"/>
          <w:spacing w:val="10"/>
        </w:rPr>
        <w:t xml:space="preserve"> </w:t>
      </w:r>
      <w:r w:rsidRPr="00114FDE">
        <w:rPr>
          <w:color w:val="231F20"/>
        </w:rPr>
        <w:t>преподобного</w:t>
      </w:r>
      <w:r w:rsidRPr="00114FDE">
        <w:rPr>
          <w:color w:val="231F20"/>
          <w:spacing w:val="10"/>
        </w:rPr>
        <w:t xml:space="preserve"> </w:t>
      </w:r>
      <w:r w:rsidRPr="00114FDE">
        <w:rPr>
          <w:color w:val="231F20"/>
        </w:rPr>
        <w:t>Серафима</w:t>
      </w:r>
      <w:r w:rsidRPr="00114FDE">
        <w:rPr>
          <w:color w:val="231F20"/>
          <w:spacing w:val="10"/>
        </w:rPr>
        <w:t xml:space="preserve"> </w:t>
      </w:r>
      <w:proofErr w:type="spellStart"/>
      <w:r w:rsidRPr="00114FDE">
        <w:rPr>
          <w:color w:val="231F20"/>
        </w:rPr>
        <w:t>Саров</w:t>
      </w:r>
      <w:r w:rsidRPr="00114FDE">
        <w:rPr>
          <w:color w:val="231F20"/>
          <w:w w:val="95"/>
        </w:rPr>
        <w:t>ского</w:t>
      </w:r>
      <w:proofErr w:type="spellEnd"/>
      <w:r w:rsidRPr="00114FDE">
        <w:rPr>
          <w:color w:val="231F20"/>
          <w:w w:val="95"/>
        </w:rPr>
        <w:t>.</w:t>
      </w:r>
      <w:r w:rsidRPr="00114FDE">
        <w:rPr>
          <w:color w:val="231F20"/>
          <w:spacing w:val="28"/>
          <w:w w:val="95"/>
        </w:rPr>
        <w:t xml:space="preserve"> </w:t>
      </w:r>
      <w:r w:rsidRPr="00114FDE">
        <w:rPr>
          <w:color w:val="231F20"/>
          <w:w w:val="95"/>
        </w:rPr>
        <w:t>Доброта.</w:t>
      </w:r>
    </w:p>
    <w:p w:rsidR="00F23CCC" w:rsidRPr="00114FDE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Преподобный</w:t>
      </w:r>
      <w:r w:rsidRPr="00114FDE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</w:t>
      </w:r>
      <w:r w:rsidRPr="00114FDE">
        <w:rPr>
          <w:rFonts w:ascii="Times New Roman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proofErr w:type="spellStart"/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ровский</w:t>
      </w:r>
      <w:proofErr w:type="spellEnd"/>
      <w:r w:rsidRPr="00114FDE">
        <w:rPr>
          <w:rFonts w:ascii="Times New Roman" w:hAnsi="Times New Roman" w:cs="Times New Roman"/>
          <w:color w:val="231F20"/>
          <w:sz w:val="24"/>
          <w:szCs w:val="24"/>
        </w:rPr>
        <w:t>. Детство</w:t>
      </w:r>
      <w:r w:rsidRPr="00114FD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Прохора</w:t>
      </w:r>
      <w:r w:rsidRPr="00114FD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Мошнина,</w:t>
      </w:r>
      <w:r w:rsidRPr="00114FD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чудо</w:t>
      </w:r>
      <w:r w:rsidRPr="00114FD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спасения</w:t>
      </w:r>
      <w:r w:rsidRPr="00114FD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114FDE">
        <w:rPr>
          <w:rFonts w:ascii="Times New Roman" w:hAnsi="Times New Roman" w:cs="Times New Roman"/>
          <w:color w:val="231F20"/>
          <w:spacing w:val="30"/>
          <w:w w:val="9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падении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колокольни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чу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исцеления. Монашеская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Серафима.</w:t>
      </w:r>
      <w:r w:rsidRPr="00114FD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114FDE">
        <w:rPr>
          <w:rFonts w:ascii="Times New Roman" w:hAnsi="Times New Roman" w:cs="Times New Roman"/>
          <w:color w:val="231F20"/>
          <w:spacing w:val="37"/>
          <w:w w:val="9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столпничество.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Предания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Серафима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лесу.</w:t>
      </w:r>
      <w:r w:rsidRPr="00114FD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Предание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14FD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Серафиме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разбойниках.</w:t>
      </w:r>
      <w:r w:rsidRPr="00114FD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Доброта.</w:t>
      </w:r>
      <w:r w:rsidRPr="00114FDE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Деяния</w:t>
      </w:r>
      <w:r w:rsidRPr="00114FDE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Серафима</w:t>
      </w:r>
      <w:r w:rsidRPr="00114FDE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proofErr w:type="spellStart"/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Саровского</w:t>
      </w:r>
      <w:proofErr w:type="spellEnd"/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F23CCC" w:rsidRPr="00114FDE" w:rsidRDefault="00F23CCC" w:rsidP="00156210">
      <w:pPr>
        <w:spacing w:after="0" w:line="240" w:lineRule="auto"/>
        <w:ind w:right="10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житие,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отшельник,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столпничество.</w:t>
      </w:r>
    </w:p>
    <w:p w:rsidR="00F23CCC" w:rsidRPr="00114FDE" w:rsidRDefault="00F23CCC" w:rsidP="00156210">
      <w:pPr>
        <w:spacing w:after="0" w:line="240" w:lineRule="auto"/>
        <w:ind w:right="111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</w:p>
    <w:p w:rsidR="00835CE8" w:rsidRPr="00114FDE" w:rsidRDefault="00F23CCC" w:rsidP="00940A7D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«Сочинение-рассуждение «Легко ли всех любить» (по личному выбору).</w:t>
      </w:r>
    </w:p>
    <w:p w:rsidR="00F23CCC" w:rsidRPr="00114FDE" w:rsidRDefault="00F23CCC" w:rsidP="00156210">
      <w:pPr>
        <w:pStyle w:val="ae"/>
        <w:spacing w:after="0"/>
        <w:ind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7"/>
        </w:rPr>
        <w:t xml:space="preserve"> </w:t>
      </w:r>
      <w:r w:rsidRPr="00114FDE">
        <w:rPr>
          <w:b/>
          <w:color w:val="231F20"/>
        </w:rPr>
        <w:t>26.</w:t>
      </w:r>
      <w:r w:rsidRPr="00114FDE">
        <w:rPr>
          <w:b/>
          <w:color w:val="231F20"/>
          <w:spacing w:val="-14"/>
        </w:rPr>
        <w:t xml:space="preserve"> </w:t>
      </w:r>
      <w:r w:rsidRPr="00114FDE">
        <w:rPr>
          <w:color w:val="231F20"/>
        </w:rPr>
        <w:t>Житие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святителя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Николая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</w:rPr>
        <w:t>Чудотворца.</w:t>
      </w:r>
      <w:r w:rsidRPr="00114FDE">
        <w:t xml:space="preserve"> </w:t>
      </w:r>
      <w:r w:rsidRPr="00114FDE">
        <w:rPr>
          <w:color w:val="231F20"/>
        </w:rPr>
        <w:t>Милосердие.</w:t>
      </w:r>
    </w:p>
    <w:p w:rsidR="00F23CCC" w:rsidRPr="00114FDE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илосердие</w:t>
      </w:r>
      <w:r w:rsidRPr="00114FDE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1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нравствен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ное</w:t>
      </w:r>
      <w:r w:rsidRPr="00114FDE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качество </w:t>
      </w:r>
      <w:r w:rsidRPr="00114FDE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христианская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добродетель.</w:t>
      </w:r>
    </w:p>
    <w:p w:rsidR="00F23CCC" w:rsidRPr="00114FDE" w:rsidRDefault="00F23CCC" w:rsidP="00156210">
      <w:pPr>
        <w:pStyle w:val="ae"/>
        <w:spacing w:after="0"/>
        <w:ind w:right="106" w:firstLine="709"/>
        <w:jc w:val="both"/>
      </w:pPr>
      <w:r w:rsidRPr="00114FDE">
        <w:rPr>
          <w:color w:val="231F20"/>
        </w:rPr>
        <w:t>Житие</w:t>
      </w:r>
      <w:r w:rsidRPr="00114FDE">
        <w:rPr>
          <w:color w:val="231F20"/>
          <w:spacing w:val="44"/>
        </w:rPr>
        <w:t xml:space="preserve"> </w:t>
      </w:r>
      <w:r w:rsidRPr="00114FDE">
        <w:rPr>
          <w:color w:val="231F20"/>
        </w:rPr>
        <w:t>Николая</w:t>
      </w:r>
      <w:r w:rsidRPr="00114FDE">
        <w:rPr>
          <w:color w:val="231F20"/>
          <w:spacing w:val="44"/>
        </w:rPr>
        <w:t xml:space="preserve"> </w:t>
      </w:r>
      <w:r w:rsidRPr="00114FDE">
        <w:rPr>
          <w:color w:val="231F20"/>
        </w:rPr>
        <w:t>Чудотворца.</w:t>
      </w:r>
      <w:r w:rsidRPr="00114FDE">
        <w:rPr>
          <w:color w:val="231F20"/>
          <w:spacing w:val="43"/>
        </w:rPr>
        <w:t xml:space="preserve"> </w:t>
      </w:r>
      <w:r w:rsidRPr="00114FDE">
        <w:rPr>
          <w:color w:val="231F20"/>
        </w:rPr>
        <w:t>Подвиги</w:t>
      </w:r>
      <w:r w:rsidRPr="00114FDE">
        <w:rPr>
          <w:color w:val="231F20"/>
          <w:spacing w:val="45"/>
        </w:rPr>
        <w:t xml:space="preserve"> </w:t>
      </w:r>
      <w:r w:rsidRPr="00114FDE">
        <w:rPr>
          <w:color w:val="231F20"/>
        </w:rPr>
        <w:t>любви</w:t>
      </w:r>
      <w:r w:rsidRPr="00114FDE">
        <w:rPr>
          <w:color w:val="231F20"/>
          <w:spacing w:val="43"/>
        </w:rPr>
        <w:t xml:space="preserve"> </w:t>
      </w:r>
      <w:r w:rsidRPr="00114FDE">
        <w:rPr>
          <w:color w:val="231F20"/>
        </w:rPr>
        <w:t>к</w:t>
      </w:r>
      <w:r w:rsidRPr="00114FDE">
        <w:rPr>
          <w:color w:val="231F20"/>
          <w:spacing w:val="22"/>
          <w:w w:val="102"/>
        </w:rPr>
        <w:t xml:space="preserve"> </w:t>
      </w:r>
      <w:proofErr w:type="gramStart"/>
      <w:r w:rsidRPr="00114FDE">
        <w:rPr>
          <w:color w:val="231F20"/>
        </w:rPr>
        <w:t>ближнему</w:t>
      </w:r>
      <w:proofErr w:type="gramEnd"/>
      <w:r w:rsidRPr="00114FDE">
        <w:rPr>
          <w:color w:val="231F20"/>
        </w:rPr>
        <w:t>.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Помощь</w:t>
      </w:r>
      <w:r w:rsidRPr="00114FDE">
        <w:rPr>
          <w:color w:val="231F20"/>
          <w:spacing w:val="-16"/>
        </w:rPr>
        <w:t xml:space="preserve"> </w:t>
      </w:r>
      <w:proofErr w:type="gramStart"/>
      <w:r w:rsidRPr="00114FDE">
        <w:rPr>
          <w:color w:val="231F20"/>
        </w:rPr>
        <w:t>неимущим</w:t>
      </w:r>
      <w:proofErr w:type="gramEnd"/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5"/>
        </w:rPr>
        <w:t xml:space="preserve"> </w:t>
      </w:r>
      <w:r w:rsidRPr="00114FDE">
        <w:rPr>
          <w:color w:val="231F20"/>
        </w:rPr>
        <w:t>спасение</w:t>
      </w:r>
      <w:r w:rsidRPr="00114FDE">
        <w:rPr>
          <w:color w:val="231F20"/>
          <w:spacing w:val="-16"/>
        </w:rPr>
        <w:t xml:space="preserve"> </w:t>
      </w:r>
      <w:r w:rsidRPr="00114FDE">
        <w:rPr>
          <w:color w:val="231F20"/>
        </w:rPr>
        <w:t>погибающих.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Предание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о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Николае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Чудотворце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  <w:spacing w:val="-2"/>
        </w:rPr>
        <w:t>воре</w:t>
      </w:r>
      <w:r w:rsidRPr="00114FDE">
        <w:rPr>
          <w:color w:val="231F20"/>
          <w:spacing w:val="-1"/>
        </w:rPr>
        <w:t>.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Традиции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почитания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Николая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Чудотворца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на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Руси.</w:t>
      </w:r>
    </w:p>
    <w:p w:rsidR="00F23CCC" w:rsidRPr="00114FDE" w:rsidRDefault="00F23CCC" w:rsidP="00156210">
      <w:pPr>
        <w:spacing w:after="0" w:line="240" w:lineRule="auto"/>
        <w:ind w:right="108" w:firstLine="709"/>
        <w:jc w:val="both"/>
        <w:rPr>
          <w:rFonts w:ascii="Times New Roman" w:hAnsi="Times New Roman" w:cs="Times New Roman"/>
          <w:color w:val="231F20"/>
          <w:spacing w:val="-1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христианские</w:t>
      </w:r>
      <w:r w:rsidRPr="00114FD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добродетели,</w:t>
      </w:r>
      <w:r w:rsidRPr="00114FDE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ло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серди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е.</w:t>
      </w:r>
    </w:p>
    <w:p w:rsidR="00F23CCC" w:rsidRPr="00114FDE" w:rsidRDefault="00F23CCC" w:rsidP="00156210">
      <w:pPr>
        <w:spacing w:after="0" w:line="240" w:lineRule="auto"/>
        <w:ind w:right="108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b/>
          <w:color w:val="231F20"/>
          <w:sz w:val="24"/>
          <w:szCs w:val="24"/>
        </w:rPr>
        <w:t>Урок</w:t>
      </w:r>
      <w:r w:rsidRPr="00114FDE">
        <w:rPr>
          <w:rFonts w:ascii="Times New Roman" w:hAnsi="Times New Roman" w:cs="Times New Roman"/>
          <w:b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b/>
          <w:color w:val="231F20"/>
          <w:sz w:val="24"/>
          <w:szCs w:val="24"/>
        </w:rPr>
        <w:t>27.</w:t>
      </w:r>
      <w:r w:rsidRPr="00114FDE">
        <w:rPr>
          <w:rFonts w:ascii="Times New Roman" w:hAnsi="Times New Roman" w:cs="Times New Roman"/>
          <w:b/>
          <w:color w:val="231F20"/>
          <w:spacing w:val="-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Жизненный</w:t>
      </w:r>
      <w:r w:rsidRPr="00114FD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подвиг</w:t>
      </w:r>
      <w:r w:rsidRPr="00114FD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14FDE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Радонежского.</w:t>
      </w:r>
      <w:r w:rsidRPr="00114FD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Трудолю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бие.</w:t>
      </w:r>
    </w:p>
    <w:p w:rsidR="00F23CCC" w:rsidRPr="00114FDE" w:rsidRDefault="00F23CCC" w:rsidP="00156210">
      <w:pPr>
        <w:spacing w:after="0" w:line="240" w:lineRule="auto"/>
        <w:ind w:right="105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етство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Се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ргия.</w:t>
      </w:r>
      <w:r w:rsidRPr="00114FD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Чудо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114FD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про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сфорой.</w:t>
      </w:r>
      <w:r w:rsidRPr="00114FD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114FDE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114FD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Н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естеров</w:t>
      </w:r>
      <w:r w:rsidRPr="00114FD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«Видение</w:t>
      </w:r>
      <w:r w:rsidRPr="00114FD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отроку</w:t>
      </w:r>
      <w:r w:rsidRPr="00114FD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Варфоломею». Монашество</w:t>
      </w:r>
      <w:r w:rsidRPr="00114FDE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Сергия.</w:t>
      </w:r>
      <w:r w:rsidRPr="00114FDE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Отшельничество</w:t>
      </w:r>
      <w:r w:rsidRPr="00114FD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114FDE">
        <w:rPr>
          <w:rFonts w:ascii="Times New Roman" w:hAnsi="Times New Roman" w:cs="Times New Roman"/>
          <w:color w:val="231F20"/>
          <w:spacing w:val="24"/>
          <w:w w:val="10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ес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у.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Основание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Троице-Сергиевой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лавры.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Труды</w:t>
      </w:r>
      <w:r w:rsidRPr="00114FD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14FDE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монастыре.  Почитание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Сергия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Радонежского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ру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сс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кой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вославной</w:t>
      </w:r>
      <w:r w:rsidRPr="00114FDE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традиции.</w:t>
      </w:r>
    </w:p>
    <w:p w:rsidR="00835CE8" w:rsidRPr="00114FDE" w:rsidRDefault="00F23CCC" w:rsidP="00940A7D">
      <w:pPr>
        <w:spacing w:after="0" w:line="240" w:lineRule="auto"/>
        <w:ind w:right="115"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3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понятия:</w:t>
      </w:r>
      <w:r w:rsidRPr="00114FDE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монашество,</w:t>
      </w:r>
      <w:r w:rsidRPr="00114FDE">
        <w:rPr>
          <w:rFonts w:ascii="Times New Roman" w:hAnsi="Times New Roman" w:cs="Times New Roman"/>
          <w:color w:val="231F20"/>
          <w:spacing w:val="26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отшельничество,</w:t>
      </w:r>
      <w:r w:rsidRPr="00114FDE">
        <w:rPr>
          <w:rFonts w:ascii="Times New Roman" w:hAnsi="Times New Roman" w:cs="Times New Roman"/>
          <w:color w:val="231F20"/>
          <w:spacing w:val="35"/>
          <w:w w:val="97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трудолюбие,</w:t>
      </w:r>
      <w:r w:rsidRPr="00114FDE">
        <w:rPr>
          <w:rFonts w:ascii="Times New Roman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патриотизм,</w:t>
      </w:r>
      <w:r w:rsidRPr="00114FDE">
        <w:rPr>
          <w:rFonts w:ascii="Times New Roman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патриот.</w:t>
      </w:r>
    </w:p>
    <w:p w:rsidR="00F23CCC" w:rsidRPr="00114FDE" w:rsidRDefault="00F23CCC" w:rsidP="00156210">
      <w:pPr>
        <w:pStyle w:val="ae"/>
        <w:spacing w:after="0"/>
        <w:ind w:right="112" w:firstLine="709"/>
        <w:jc w:val="both"/>
      </w:pPr>
      <w:r w:rsidRPr="00114FDE">
        <w:rPr>
          <w:b/>
          <w:color w:val="231F20"/>
        </w:rPr>
        <w:t>Уроки</w:t>
      </w:r>
      <w:r w:rsidRPr="00114FDE">
        <w:rPr>
          <w:b/>
          <w:color w:val="231F20"/>
          <w:spacing w:val="-22"/>
        </w:rPr>
        <w:t xml:space="preserve"> </w:t>
      </w:r>
      <w:r w:rsidRPr="00114FDE">
        <w:rPr>
          <w:b/>
          <w:color w:val="231F20"/>
        </w:rPr>
        <w:t>28,</w:t>
      </w:r>
      <w:r w:rsidRPr="00114FDE">
        <w:rPr>
          <w:b/>
          <w:color w:val="231F20"/>
          <w:spacing w:val="-25"/>
        </w:rPr>
        <w:t xml:space="preserve"> </w:t>
      </w:r>
      <w:r w:rsidRPr="00114FDE">
        <w:rPr>
          <w:b/>
          <w:color w:val="231F20"/>
        </w:rPr>
        <w:t>29.</w:t>
      </w:r>
      <w:r w:rsidRPr="00114FDE">
        <w:rPr>
          <w:color w:val="231F20"/>
        </w:rPr>
        <w:t>.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Монастыри.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Жизнь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по</w:t>
      </w:r>
      <w:r w:rsidRPr="00114FDE">
        <w:rPr>
          <w:color w:val="231F20"/>
          <w:spacing w:val="-27"/>
        </w:rPr>
        <w:t xml:space="preserve"> </w:t>
      </w:r>
      <w:r w:rsidRPr="00114FDE">
        <w:rPr>
          <w:color w:val="231F20"/>
        </w:rPr>
        <w:t>заповедям.</w:t>
      </w:r>
    </w:p>
    <w:p w:rsidR="00F23CCC" w:rsidRPr="00114FDE" w:rsidRDefault="00F23CCC" w:rsidP="00156210">
      <w:pPr>
        <w:pStyle w:val="ae"/>
        <w:spacing w:after="0"/>
        <w:ind w:right="114" w:firstLine="709"/>
        <w:jc w:val="both"/>
      </w:pPr>
      <w:r w:rsidRPr="00114FDE">
        <w:rPr>
          <w:color w:val="231F20"/>
          <w:w w:val="95"/>
        </w:rPr>
        <w:t>В</w:t>
      </w:r>
      <w:r w:rsidRPr="00114FDE">
        <w:rPr>
          <w:color w:val="231F20"/>
          <w:spacing w:val="-1"/>
          <w:w w:val="95"/>
        </w:rPr>
        <w:t>нешний</w:t>
      </w:r>
      <w:r w:rsidRPr="00114FDE">
        <w:rPr>
          <w:color w:val="231F20"/>
          <w:spacing w:val="-12"/>
          <w:w w:val="95"/>
        </w:rPr>
        <w:t xml:space="preserve"> </w:t>
      </w:r>
      <w:r w:rsidRPr="00114FDE">
        <w:rPr>
          <w:color w:val="231F20"/>
          <w:w w:val="95"/>
        </w:rPr>
        <w:t>вид</w:t>
      </w:r>
      <w:r w:rsidRPr="00114FDE">
        <w:rPr>
          <w:color w:val="231F20"/>
          <w:spacing w:val="-16"/>
          <w:w w:val="95"/>
        </w:rPr>
        <w:t xml:space="preserve"> </w:t>
      </w:r>
      <w:r w:rsidRPr="00114FDE">
        <w:rPr>
          <w:color w:val="231F20"/>
          <w:w w:val="95"/>
        </w:rPr>
        <w:t>православного</w:t>
      </w:r>
      <w:r w:rsidRPr="00114FDE">
        <w:rPr>
          <w:color w:val="231F20"/>
          <w:spacing w:val="28"/>
        </w:rPr>
        <w:t xml:space="preserve"> </w:t>
      </w:r>
      <w:r w:rsidRPr="00114FDE">
        <w:rPr>
          <w:color w:val="231F20"/>
        </w:rPr>
        <w:t>монастыря.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Стены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надвратная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церковь.</w:t>
      </w:r>
      <w:r w:rsidRPr="00114FDE">
        <w:rPr>
          <w:color w:val="231F20"/>
          <w:spacing w:val="-29"/>
        </w:rPr>
        <w:t xml:space="preserve"> </w:t>
      </w:r>
      <w:r w:rsidRPr="00114FDE">
        <w:rPr>
          <w:color w:val="231F20"/>
        </w:rPr>
        <w:t>Монастыри</w:t>
      </w:r>
      <w:r w:rsidRPr="00114FDE">
        <w:rPr>
          <w:color w:val="231F20"/>
          <w:spacing w:val="-25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21"/>
        </w:rPr>
        <w:t xml:space="preserve"> 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2"/>
        </w:rPr>
        <w:t>стори</w:t>
      </w:r>
      <w:r w:rsidRPr="00114FDE">
        <w:rPr>
          <w:color w:val="231F20"/>
          <w:spacing w:val="-1"/>
        </w:rPr>
        <w:t>и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Древней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Руси.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Защитные</w:t>
      </w:r>
      <w:r w:rsidRPr="00114FDE">
        <w:rPr>
          <w:color w:val="231F20"/>
          <w:spacing w:val="-24"/>
        </w:rPr>
        <w:t xml:space="preserve"> </w:t>
      </w:r>
      <w:r w:rsidRPr="00114FDE">
        <w:rPr>
          <w:color w:val="231F20"/>
        </w:rPr>
        <w:t>функции</w:t>
      </w:r>
      <w:r w:rsidRPr="00114FDE">
        <w:rPr>
          <w:color w:val="231F20"/>
          <w:spacing w:val="-23"/>
        </w:rPr>
        <w:t xml:space="preserve"> </w:t>
      </w:r>
      <w:r w:rsidRPr="00114FDE">
        <w:rPr>
          <w:color w:val="231F20"/>
        </w:rPr>
        <w:t>монастыря</w:t>
      </w:r>
      <w:r w:rsidRPr="00114FDE">
        <w:rPr>
          <w:color w:val="231F20"/>
          <w:spacing w:val="-12"/>
        </w:rPr>
        <w:t xml:space="preserve"> </w:t>
      </w:r>
      <w:r w:rsidRPr="00114FDE">
        <w:rPr>
          <w:color w:val="231F20"/>
        </w:rPr>
        <w:t>в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  <w:spacing w:val="-2"/>
        </w:rPr>
        <w:t>военное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  <w:spacing w:val="-2"/>
        </w:rPr>
        <w:t>врем</w:t>
      </w:r>
      <w:r w:rsidRPr="00114FDE">
        <w:rPr>
          <w:color w:val="231F20"/>
          <w:spacing w:val="-1"/>
        </w:rPr>
        <w:t>я.</w:t>
      </w:r>
      <w:r w:rsidRPr="00114FDE">
        <w:rPr>
          <w:color w:val="231F20"/>
          <w:spacing w:val="-13"/>
        </w:rPr>
        <w:t xml:space="preserve"> </w:t>
      </w:r>
      <w:r w:rsidRPr="00114FDE">
        <w:rPr>
          <w:color w:val="231F20"/>
        </w:rPr>
        <w:t>Монахи-воины.</w:t>
      </w:r>
      <w:r w:rsidRPr="00114FDE">
        <w:rPr>
          <w:color w:val="231F20"/>
          <w:spacing w:val="-11"/>
        </w:rPr>
        <w:t xml:space="preserve"> </w:t>
      </w:r>
      <w:proofErr w:type="spellStart"/>
      <w:r w:rsidRPr="00114FDE">
        <w:rPr>
          <w:color w:val="231F20"/>
          <w:spacing w:val="-1"/>
        </w:rPr>
        <w:t>П</w:t>
      </w:r>
      <w:r w:rsidRPr="00114FDE">
        <w:rPr>
          <w:color w:val="231F20"/>
          <w:spacing w:val="-2"/>
        </w:rPr>
        <w:t>ересвет</w:t>
      </w:r>
      <w:proofErr w:type="spellEnd"/>
      <w:r w:rsidRPr="00114FDE">
        <w:rPr>
          <w:color w:val="231F20"/>
          <w:spacing w:val="42"/>
          <w:w w:val="9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22"/>
        </w:rPr>
        <w:t xml:space="preserve"> </w:t>
      </w:r>
      <w:proofErr w:type="spellStart"/>
      <w:r w:rsidRPr="00114FDE">
        <w:rPr>
          <w:color w:val="231F20"/>
        </w:rPr>
        <w:t>Ослябя</w:t>
      </w:r>
      <w:proofErr w:type="spellEnd"/>
      <w:r w:rsidRPr="00114FDE">
        <w:rPr>
          <w:color w:val="231F20"/>
        </w:rPr>
        <w:t>.</w:t>
      </w:r>
      <w:r w:rsidRPr="00114FDE">
        <w:rPr>
          <w:color w:val="231F20"/>
          <w:spacing w:val="-19"/>
        </w:rPr>
        <w:t xml:space="preserve"> </w:t>
      </w:r>
      <w:r w:rsidRPr="00114FDE">
        <w:rPr>
          <w:color w:val="231F20"/>
          <w:spacing w:val="-1"/>
        </w:rPr>
        <w:t>По</w:t>
      </w:r>
      <w:r w:rsidRPr="00114FDE">
        <w:rPr>
          <w:color w:val="231F20"/>
          <w:spacing w:val="-2"/>
        </w:rPr>
        <w:t>едино</w:t>
      </w:r>
      <w:r w:rsidRPr="00114FDE">
        <w:rPr>
          <w:color w:val="231F20"/>
          <w:spacing w:val="-1"/>
        </w:rPr>
        <w:t>к</w:t>
      </w:r>
      <w:r w:rsidRPr="00114FDE">
        <w:rPr>
          <w:color w:val="231F20"/>
          <w:spacing w:val="-21"/>
        </w:rPr>
        <w:t xml:space="preserve"> </w:t>
      </w:r>
      <w:proofErr w:type="spellStart"/>
      <w:r w:rsidRPr="00114FDE">
        <w:rPr>
          <w:color w:val="231F20"/>
          <w:spacing w:val="-1"/>
        </w:rPr>
        <w:t>Пе</w:t>
      </w:r>
      <w:r w:rsidRPr="00114FDE">
        <w:rPr>
          <w:color w:val="231F20"/>
          <w:spacing w:val="-2"/>
        </w:rPr>
        <w:t>ресвета</w:t>
      </w:r>
      <w:proofErr w:type="spellEnd"/>
      <w:r w:rsidRPr="00114FDE">
        <w:rPr>
          <w:color w:val="231F20"/>
          <w:spacing w:val="-21"/>
        </w:rPr>
        <w:t xml:space="preserve"> </w:t>
      </w:r>
      <w:r w:rsidRPr="00114FDE">
        <w:rPr>
          <w:color w:val="231F20"/>
        </w:rPr>
        <w:t>с</w:t>
      </w:r>
      <w:r w:rsidRPr="00114FDE">
        <w:rPr>
          <w:color w:val="231F20"/>
          <w:spacing w:val="-20"/>
        </w:rPr>
        <w:t xml:space="preserve"> </w:t>
      </w:r>
      <w:proofErr w:type="spellStart"/>
      <w:r w:rsidRPr="00114FDE">
        <w:rPr>
          <w:color w:val="231F20"/>
          <w:spacing w:val="-1"/>
        </w:rPr>
        <w:t>Челуб</w:t>
      </w:r>
      <w:r w:rsidRPr="00114FDE">
        <w:rPr>
          <w:color w:val="231F20"/>
          <w:spacing w:val="-2"/>
        </w:rPr>
        <w:t>ее</w:t>
      </w:r>
      <w:r w:rsidRPr="00114FDE">
        <w:rPr>
          <w:color w:val="231F20"/>
          <w:spacing w:val="-1"/>
        </w:rPr>
        <w:t>м</w:t>
      </w:r>
      <w:proofErr w:type="spellEnd"/>
      <w:r w:rsidRPr="00114FDE">
        <w:rPr>
          <w:color w:val="231F20"/>
          <w:spacing w:val="-1"/>
        </w:rPr>
        <w:t>.</w:t>
      </w:r>
      <w:r w:rsidRPr="00114FDE">
        <w:t xml:space="preserve"> </w:t>
      </w:r>
      <w:r w:rsidRPr="00114FDE">
        <w:rPr>
          <w:color w:val="231F20"/>
        </w:rPr>
        <w:t>Монашество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-10"/>
        </w:rPr>
        <w:t xml:space="preserve"> </w:t>
      </w:r>
      <w:r w:rsidRPr="00114FDE">
        <w:rPr>
          <w:color w:val="231F20"/>
        </w:rPr>
        <w:t>духовный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</w:rPr>
        <w:t>подвиг.</w:t>
      </w:r>
      <w:r w:rsidRPr="00114FDE">
        <w:rPr>
          <w:color w:val="231F20"/>
          <w:spacing w:val="-9"/>
        </w:rPr>
        <w:t xml:space="preserve"> </w:t>
      </w:r>
      <w:r w:rsidRPr="00114FDE">
        <w:rPr>
          <w:color w:val="231F20"/>
        </w:rPr>
        <w:t>Монашеский</w:t>
      </w:r>
      <w:r w:rsidRPr="00114FDE">
        <w:rPr>
          <w:color w:val="231F20"/>
          <w:spacing w:val="26"/>
          <w:w w:val="98"/>
        </w:rPr>
        <w:t xml:space="preserve"> </w:t>
      </w:r>
      <w:r w:rsidRPr="00114FDE">
        <w:rPr>
          <w:color w:val="231F20"/>
        </w:rPr>
        <w:t>постриг</w:t>
      </w:r>
      <w:r w:rsidRPr="00114FDE">
        <w:rPr>
          <w:color w:val="231F20"/>
          <w:spacing w:val="-17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монашеские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обеты.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Правила</w:t>
      </w:r>
      <w:r w:rsidRPr="00114FDE">
        <w:rPr>
          <w:color w:val="231F20"/>
          <w:spacing w:val="-18"/>
        </w:rPr>
        <w:t xml:space="preserve"> </w:t>
      </w:r>
      <w:r w:rsidRPr="00114FDE">
        <w:rPr>
          <w:color w:val="231F20"/>
        </w:rPr>
        <w:t>монашеской</w:t>
      </w:r>
      <w:r w:rsidRPr="00114FDE">
        <w:rPr>
          <w:color w:val="231F20"/>
          <w:spacing w:val="28"/>
          <w:w w:val="96"/>
        </w:rPr>
        <w:t xml:space="preserve"> </w:t>
      </w:r>
      <w:r w:rsidRPr="00114FDE">
        <w:rPr>
          <w:color w:val="231F20"/>
        </w:rPr>
        <w:t>жизни,</w:t>
      </w:r>
      <w:r w:rsidRPr="00114FDE">
        <w:rPr>
          <w:color w:val="231F20"/>
          <w:spacing w:val="57"/>
        </w:rPr>
        <w:t xml:space="preserve"> </w:t>
      </w:r>
      <w:r w:rsidRPr="00114FDE">
        <w:rPr>
          <w:color w:val="231F20"/>
        </w:rPr>
        <w:t>монастырский</w:t>
      </w:r>
      <w:r w:rsidRPr="00114FDE">
        <w:rPr>
          <w:color w:val="231F20"/>
          <w:spacing w:val="56"/>
        </w:rPr>
        <w:t xml:space="preserve"> </w:t>
      </w:r>
      <w:r w:rsidRPr="00114FDE">
        <w:rPr>
          <w:color w:val="231F20"/>
          <w:spacing w:val="-1"/>
        </w:rPr>
        <w:t>у</w:t>
      </w:r>
      <w:r w:rsidRPr="00114FDE">
        <w:rPr>
          <w:color w:val="231F20"/>
          <w:spacing w:val="-2"/>
        </w:rPr>
        <w:t>став</w:t>
      </w:r>
      <w:r w:rsidRPr="00114FDE">
        <w:rPr>
          <w:color w:val="231F20"/>
          <w:spacing w:val="-1"/>
        </w:rPr>
        <w:t>.</w:t>
      </w:r>
      <w:r w:rsidRPr="00114FDE">
        <w:rPr>
          <w:color w:val="231F20"/>
          <w:spacing w:val="56"/>
        </w:rPr>
        <w:t xml:space="preserve"> </w:t>
      </w:r>
      <w:r w:rsidRPr="00114FDE">
        <w:rPr>
          <w:color w:val="231F20"/>
        </w:rPr>
        <w:t>Послушания.</w:t>
      </w:r>
      <w:r w:rsidRPr="00114FDE">
        <w:rPr>
          <w:color w:val="231F20"/>
          <w:spacing w:val="56"/>
        </w:rPr>
        <w:t xml:space="preserve"> </w:t>
      </w:r>
      <w:r w:rsidRPr="00114FDE">
        <w:rPr>
          <w:color w:val="231F20"/>
        </w:rPr>
        <w:t>Архи</w:t>
      </w:r>
      <w:r w:rsidRPr="00114FDE">
        <w:rPr>
          <w:color w:val="231F20"/>
          <w:w w:val="95"/>
        </w:rPr>
        <w:t>тектурный</w:t>
      </w:r>
      <w:r w:rsidRPr="00114FDE">
        <w:rPr>
          <w:color w:val="231F20"/>
          <w:spacing w:val="36"/>
          <w:w w:val="95"/>
        </w:rPr>
        <w:t xml:space="preserve"> </w:t>
      </w:r>
      <w:r w:rsidRPr="00114FDE">
        <w:rPr>
          <w:color w:val="231F20"/>
          <w:w w:val="95"/>
        </w:rPr>
        <w:t>ансамбль</w:t>
      </w:r>
      <w:r w:rsidRPr="00114FDE">
        <w:rPr>
          <w:color w:val="231F20"/>
          <w:spacing w:val="36"/>
          <w:w w:val="95"/>
        </w:rPr>
        <w:t xml:space="preserve"> </w:t>
      </w:r>
      <w:r w:rsidRPr="00114FDE">
        <w:rPr>
          <w:color w:val="231F20"/>
          <w:w w:val="95"/>
        </w:rPr>
        <w:t>монастыря.</w:t>
      </w:r>
      <w:r w:rsidRPr="00114FDE">
        <w:t xml:space="preserve"> </w:t>
      </w:r>
      <w:r w:rsidRPr="00114FDE">
        <w:rPr>
          <w:color w:val="231F20"/>
        </w:rPr>
        <w:t>Монастыри</w:t>
      </w:r>
      <w:r w:rsidRPr="00114FDE">
        <w:rPr>
          <w:color w:val="231F20"/>
          <w:spacing w:val="11"/>
        </w:rPr>
        <w:t xml:space="preserve"> </w:t>
      </w:r>
      <w:r w:rsidRPr="00114FDE">
        <w:rPr>
          <w:color w:val="231F20"/>
        </w:rPr>
        <w:t>как</w:t>
      </w:r>
      <w:r w:rsidRPr="00114FDE">
        <w:rPr>
          <w:color w:val="231F20"/>
          <w:spacing w:val="11"/>
        </w:rPr>
        <w:t xml:space="preserve"> </w:t>
      </w:r>
      <w:r w:rsidRPr="00114FDE">
        <w:rPr>
          <w:color w:val="231F20"/>
        </w:rPr>
        <w:t>центры</w:t>
      </w:r>
      <w:r w:rsidRPr="00114FDE">
        <w:rPr>
          <w:color w:val="231F20"/>
          <w:spacing w:val="11"/>
        </w:rPr>
        <w:t xml:space="preserve"> </w:t>
      </w:r>
      <w:r w:rsidRPr="00114FDE">
        <w:rPr>
          <w:color w:val="231F20"/>
        </w:rPr>
        <w:t>культуры,</w:t>
      </w:r>
      <w:r w:rsidRPr="00114FDE">
        <w:rPr>
          <w:color w:val="231F20"/>
          <w:spacing w:val="11"/>
        </w:rPr>
        <w:t xml:space="preserve"> </w:t>
      </w:r>
      <w:r w:rsidRPr="00114FDE">
        <w:rPr>
          <w:color w:val="231F20"/>
        </w:rPr>
        <w:t>просвещения</w:t>
      </w:r>
      <w:r w:rsidRPr="00114FDE">
        <w:rPr>
          <w:color w:val="231F20"/>
          <w:spacing w:val="30"/>
          <w:w w:val="99"/>
        </w:rPr>
        <w:t xml:space="preserve"> </w:t>
      </w:r>
      <w:r w:rsidRPr="00114FDE">
        <w:rPr>
          <w:color w:val="231F20"/>
        </w:rPr>
        <w:t>и</w:t>
      </w:r>
      <w:r w:rsidRPr="00114FDE">
        <w:rPr>
          <w:color w:val="231F20"/>
          <w:spacing w:val="6"/>
        </w:rPr>
        <w:t xml:space="preserve"> </w:t>
      </w:r>
      <w:r w:rsidRPr="00114FDE">
        <w:rPr>
          <w:color w:val="231F20"/>
          <w:spacing w:val="-1"/>
        </w:rPr>
        <w:t>бл</w:t>
      </w:r>
      <w:r w:rsidRPr="00114FDE">
        <w:rPr>
          <w:color w:val="231F20"/>
          <w:spacing w:val="-2"/>
        </w:rPr>
        <w:t>аготворите</w:t>
      </w:r>
      <w:r w:rsidRPr="00114FDE">
        <w:rPr>
          <w:color w:val="231F20"/>
          <w:spacing w:val="-1"/>
        </w:rPr>
        <w:t>льно</w:t>
      </w:r>
      <w:r w:rsidRPr="00114FDE">
        <w:rPr>
          <w:color w:val="231F20"/>
          <w:spacing w:val="-2"/>
        </w:rPr>
        <w:t>ст</w:t>
      </w:r>
      <w:r w:rsidRPr="00114FDE">
        <w:rPr>
          <w:color w:val="231F20"/>
          <w:spacing w:val="-1"/>
        </w:rPr>
        <w:t>и.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</w:rPr>
        <w:t>Монастыри</w:t>
      </w:r>
      <w:r w:rsidRPr="00114FDE">
        <w:rPr>
          <w:color w:val="231F20"/>
          <w:spacing w:val="5"/>
        </w:rPr>
        <w:t xml:space="preserve"> </w:t>
      </w:r>
      <w:r w:rsidRPr="00114FDE">
        <w:rPr>
          <w:color w:val="231F20"/>
          <w:spacing w:val="-1"/>
        </w:rPr>
        <w:t>как</w:t>
      </w:r>
      <w:r w:rsidRPr="00114FDE">
        <w:rPr>
          <w:color w:val="231F20"/>
          <w:spacing w:val="7"/>
        </w:rPr>
        <w:t xml:space="preserve"> </w:t>
      </w:r>
      <w:r w:rsidRPr="00114FDE">
        <w:rPr>
          <w:color w:val="231F20"/>
          <w:spacing w:val="-2"/>
        </w:rPr>
        <w:t>об</w:t>
      </w:r>
      <w:r w:rsidRPr="00114FDE">
        <w:rPr>
          <w:color w:val="231F20"/>
          <w:spacing w:val="-1"/>
        </w:rPr>
        <w:t>ъекты</w:t>
      </w:r>
      <w:r w:rsidRPr="00114FDE">
        <w:rPr>
          <w:color w:val="231F20"/>
          <w:spacing w:val="46"/>
          <w:w w:val="99"/>
        </w:rPr>
        <w:t xml:space="preserve"> </w:t>
      </w:r>
      <w:r w:rsidRPr="00114FDE">
        <w:rPr>
          <w:color w:val="231F20"/>
        </w:rPr>
        <w:t>культурного</w:t>
      </w:r>
      <w:r w:rsidRPr="00114FDE">
        <w:rPr>
          <w:color w:val="231F20"/>
          <w:spacing w:val="-3"/>
        </w:rPr>
        <w:t xml:space="preserve"> </w:t>
      </w:r>
      <w:r w:rsidRPr="00114FDE">
        <w:rPr>
          <w:color w:val="231F20"/>
        </w:rPr>
        <w:t>наследия.</w:t>
      </w:r>
    </w:p>
    <w:p w:rsidR="00F23CCC" w:rsidRPr="00114FDE" w:rsidRDefault="00F23CCC" w:rsidP="00156210">
      <w:pPr>
        <w:pStyle w:val="ae"/>
        <w:spacing w:after="0"/>
        <w:ind w:right="115" w:firstLine="709"/>
        <w:jc w:val="both"/>
      </w:pPr>
      <w:proofErr w:type="gramStart"/>
      <w:r w:rsidRPr="00114FDE">
        <w:rPr>
          <w:i/>
          <w:color w:val="231F20"/>
          <w:w w:val="95"/>
        </w:rPr>
        <w:t>Основные</w:t>
      </w:r>
      <w:r w:rsidRPr="00114FDE">
        <w:rPr>
          <w:i/>
          <w:color w:val="231F20"/>
          <w:spacing w:val="27"/>
          <w:w w:val="95"/>
        </w:rPr>
        <w:t xml:space="preserve"> </w:t>
      </w:r>
      <w:r w:rsidRPr="00114FDE">
        <w:rPr>
          <w:i/>
          <w:color w:val="231F20"/>
          <w:spacing w:val="-2"/>
          <w:w w:val="95"/>
        </w:rPr>
        <w:t>понятия:</w:t>
      </w:r>
      <w:r w:rsidRPr="00114FDE">
        <w:rPr>
          <w:color w:val="231F20"/>
          <w:spacing w:val="23"/>
          <w:w w:val="95"/>
        </w:rPr>
        <w:t xml:space="preserve"> </w:t>
      </w:r>
      <w:r w:rsidRPr="00114FDE">
        <w:rPr>
          <w:color w:val="231F20"/>
          <w:w w:val="95"/>
        </w:rPr>
        <w:t>монастырь,</w:t>
      </w:r>
      <w:r w:rsidRPr="00114FDE">
        <w:rPr>
          <w:color w:val="231F20"/>
          <w:spacing w:val="18"/>
          <w:w w:val="95"/>
        </w:rPr>
        <w:t xml:space="preserve"> </w:t>
      </w:r>
      <w:r w:rsidRPr="00114FDE">
        <w:rPr>
          <w:color w:val="231F20"/>
          <w:w w:val="95"/>
        </w:rPr>
        <w:t>монастырский</w:t>
      </w:r>
      <w:r w:rsidRPr="00114FDE">
        <w:rPr>
          <w:color w:val="231F20"/>
          <w:spacing w:val="18"/>
          <w:w w:val="95"/>
        </w:rPr>
        <w:t xml:space="preserve"> </w:t>
      </w:r>
      <w:r w:rsidRPr="00114FDE">
        <w:rPr>
          <w:color w:val="231F20"/>
          <w:w w:val="95"/>
        </w:rPr>
        <w:t>ус</w:t>
      </w:r>
      <w:r w:rsidRPr="00114FDE">
        <w:rPr>
          <w:color w:val="231F20"/>
          <w:spacing w:val="-2"/>
        </w:rPr>
        <w:t>та</w:t>
      </w:r>
      <w:r w:rsidRPr="00114FDE">
        <w:rPr>
          <w:color w:val="231F20"/>
          <w:spacing w:val="-1"/>
        </w:rPr>
        <w:t>в,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  <w:spacing w:val="-2"/>
        </w:rPr>
        <w:t>по</w:t>
      </w:r>
      <w:r w:rsidRPr="00114FDE">
        <w:rPr>
          <w:color w:val="231F20"/>
          <w:spacing w:val="-1"/>
        </w:rPr>
        <w:t>слушание,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лавра,</w:t>
      </w:r>
      <w:r w:rsidRPr="00114FDE">
        <w:rPr>
          <w:color w:val="231F20"/>
          <w:spacing w:val="-7"/>
        </w:rPr>
        <w:t xml:space="preserve"> </w:t>
      </w:r>
      <w:r w:rsidRPr="00114FDE">
        <w:rPr>
          <w:color w:val="231F20"/>
        </w:rPr>
        <w:t>монах,</w:t>
      </w:r>
      <w:r w:rsidRPr="00114FDE">
        <w:rPr>
          <w:color w:val="231F20"/>
          <w:spacing w:val="-11"/>
        </w:rPr>
        <w:t xml:space="preserve"> </w:t>
      </w:r>
      <w:r w:rsidRPr="00114FDE">
        <w:rPr>
          <w:color w:val="231F20"/>
        </w:rPr>
        <w:t>инок,</w:t>
      </w:r>
      <w:r w:rsidRPr="00114FDE">
        <w:rPr>
          <w:color w:val="231F20"/>
          <w:spacing w:val="-8"/>
        </w:rPr>
        <w:t xml:space="preserve"> </w:t>
      </w:r>
      <w:r w:rsidRPr="00114FDE">
        <w:rPr>
          <w:color w:val="231F20"/>
          <w:spacing w:val="-2"/>
        </w:rPr>
        <w:t>с</w:t>
      </w:r>
      <w:r w:rsidRPr="00114FDE">
        <w:rPr>
          <w:color w:val="231F20"/>
          <w:spacing w:val="-1"/>
        </w:rPr>
        <w:t>ки</w:t>
      </w:r>
      <w:r w:rsidRPr="00114FDE">
        <w:rPr>
          <w:color w:val="231F20"/>
          <w:spacing w:val="-2"/>
        </w:rPr>
        <w:t>т</w:t>
      </w:r>
      <w:r w:rsidRPr="00114FDE">
        <w:rPr>
          <w:color w:val="231F20"/>
          <w:spacing w:val="-1"/>
        </w:rPr>
        <w:t>,</w:t>
      </w:r>
      <w:r w:rsidRPr="00114FDE">
        <w:rPr>
          <w:color w:val="231F20"/>
          <w:spacing w:val="-7"/>
        </w:rPr>
        <w:t xml:space="preserve"> </w:t>
      </w:r>
      <w:r w:rsidRPr="00114FDE">
        <w:rPr>
          <w:color w:val="231F20"/>
          <w:spacing w:val="-1"/>
        </w:rPr>
        <w:t>игумен,</w:t>
      </w:r>
      <w:r w:rsidRPr="00114FDE">
        <w:rPr>
          <w:color w:val="231F20"/>
          <w:spacing w:val="49"/>
          <w:w w:val="99"/>
        </w:rPr>
        <w:t xml:space="preserve"> </w:t>
      </w:r>
      <w:r w:rsidRPr="00114FDE">
        <w:rPr>
          <w:color w:val="231F20"/>
        </w:rPr>
        <w:t>игуменья,</w:t>
      </w:r>
      <w:r w:rsidRPr="00114FDE">
        <w:rPr>
          <w:color w:val="231F20"/>
          <w:spacing w:val="-48"/>
        </w:rPr>
        <w:t xml:space="preserve">  </w:t>
      </w:r>
      <w:r w:rsidRPr="00114FDE">
        <w:rPr>
          <w:color w:val="231F20"/>
        </w:rPr>
        <w:t>архимандрит.</w:t>
      </w:r>
      <w:proofErr w:type="gramEnd"/>
    </w:p>
    <w:p w:rsidR="00F23CCC" w:rsidRPr="00114FDE" w:rsidRDefault="00F23CCC" w:rsidP="00156210">
      <w:pPr>
        <w:spacing w:after="0" w:line="240" w:lineRule="auto"/>
        <w:ind w:right="110" w:firstLine="709"/>
        <w:jc w:val="both"/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</w:pPr>
      <w:proofErr w:type="spellStart"/>
      <w:proofErr w:type="gramStart"/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Учебно−исследовательская</w:t>
      </w:r>
      <w:proofErr w:type="spellEnd"/>
      <w:proofErr w:type="gramEnd"/>
      <w:r w:rsidRPr="00114FDE">
        <w:rPr>
          <w:rFonts w:ascii="Times New Roman" w:eastAsia="Arial" w:hAnsi="Times New Roman" w:cs="Times New Roman"/>
          <w:i/>
          <w:color w:val="231F20"/>
          <w:spacing w:val="37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и</w:t>
      </w:r>
      <w:r w:rsidRPr="00114FDE">
        <w:rPr>
          <w:rFonts w:ascii="Times New Roman" w:eastAsia="Arial" w:hAnsi="Times New Roman" w:cs="Times New Roman"/>
          <w:i/>
          <w:color w:val="231F20"/>
          <w:spacing w:val="43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проектная</w:t>
      </w:r>
      <w:r w:rsidRPr="00114FDE">
        <w:rPr>
          <w:rFonts w:ascii="Times New Roman" w:eastAsia="Arial" w:hAnsi="Times New Roman" w:cs="Times New Roman"/>
          <w:i/>
          <w:color w:val="231F20"/>
          <w:spacing w:val="41"/>
          <w:w w:val="85"/>
          <w:sz w:val="24"/>
          <w:szCs w:val="24"/>
        </w:rPr>
        <w:t xml:space="preserve"> </w:t>
      </w:r>
      <w:r w:rsidRPr="00114FDE">
        <w:rPr>
          <w:rFonts w:ascii="Times New Roman" w:eastAsia="Arial" w:hAnsi="Times New Roman" w:cs="Times New Roman"/>
          <w:i/>
          <w:color w:val="231F20"/>
          <w:w w:val="85"/>
          <w:sz w:val="24"/>
          <w:szCs w:val="24"/>
        </w:rPr>
        <w:t>деятельность:</w:t>
      </w:r>
      <w:r w:rsidRPr="00114FDE">
        <w:rPr>
          <w:rFonts w:ascii="Times New Roman" w:eastAsia="Arial" w:hAnsi="Times New Roman" w:cs="Times New Roman"/>
          <w:i/>
          <w:color w:val="231F20"/>
          <w:spacing w:val="40"/>
          <w:w w:val="87"/>
          <w:sz w:val="24"/>
          <w:szCs w:val="24"/>
        </w:rPr>
        <w:t xml:space="preserve"> </w:t>
      </w:r>
    </w:p>
    <w:p w:rsidR="00835CE8" w:rsidRPr="00114FDE" w:rsidRDefault="00F23CCC" w:rsidP="00940A7D">
      <w:pPr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</w:t>
      </w:r>
      <w:r w:rsidRPr="00114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«Православные монастыри» (по личному выбору).</w:t>
      </w:r>
    </w:p>
    <w:p w:rsidR="00F23CCC" w:rsidRPr="00114FDE" w:rsidRDefault="00F23CCC" w:rsidP="00156210">
      <w:pPr>
        <w:pStyle w:val="ae"/>
        <w:spacing w:after="0"/>
        <w:ind w:right="113" w:firstLine="709"/>
        <w:jc w:val="both"/>
      </w:pPr>
      <w:r w:rsidRPr="00114FDE">
        <w:rPr>
          <w:b/>
          <w:color w:val="231F20"/>
        </w:rPr>
        <w:t>Урок</w:t>
      </w:r>
      <w:r w:rsidRPr="00114FDE">
        <w:rPr>
          <w:b/>
          <w:color w:val="231F20"/>
          <w:spacing w:val="-2"/>
        </w:rPr>
        <w:t xml:space="preserve"> </w:t>
      </w:r>
      <w:r w:rsidRPr="00114FDE">
        <w:rPr>
          <w:b/>
          <w:color w:val="231F20"/>
        </w:rPr>
        <w:t>30.</w:t>
      </w:r>
      <w:r w:rsidRPr="00114FDE">
        <w:rPr>
          <w:b/>
          <w:color w:val="231F20"/>
          <w:spacing w:val="-24"/>
        </w:rPr>
        <w:t xml:space="preserve"> </w:t>
      </w:r>
      <w:r w:rsidRPr="00114FDE">
        <w:rPr>
          <w:color w:val="231F20"/>
        </w:rPr>
        <w:t>Жизнь</w:t>
      </w:r>
      <w:r w:rsidRPr="00114FDE">
        <w:rPr>
          <w:color w:val="231F20"/>
          <w:spacing w:val="-2"/>
        </w:rPr>
        <w:t xml:space="preserve"> </w:t>
      </w:r>
      <w:r w:rsidRPr="00114FDE">
        <w:rPr>
          <w:color w:val="231F20"/>
        </w:rPr>
        <w:t>совре</w:t>
      </w:r>
      <w:r w:rsidRPr="00114FDE">
        <w:rPr>
          <w:color w:val="231F20"/>
          <w:w w:val="95"/>
        </w:rPr>
        <w:t>менной</w:t>
      </w:r>
      <w:r w:rsidRPr="00114FDE">
        <w:rPr>
          <w:color w:val="231F20"/>
          <w:spacing w:val="27"/>
          <w:w w:val="95"/>
        </w:rPr>
        <w:t xml:space="preserve"> </w:t>
      </w:r>
      <w:r w:rsidRPr="00114FDE">
        <w:rPr>
          <w:color w:val="231F20"/>
          <w:w w:val="95"/>
        </w:rPr>
        <w:t>Православной</w:t>
      </w:r>
      <w:r w:rsidRPr="00114FDE">
        <w:rPr>
          <w:color w:val="231F20"/>
          <w:spacing w:val="27"/>
          <w:w w:val="95"/>
        </w:rPr>
        <w:t xml:space="preserve"> </w:t>
      </w:r>
      <w:r w:rsidRPr="00114FDE">
        <w:rPr>
          <w:color w:val="231F20"/>
          <w:w w:val="95"/>
        </w:rPr>
        <w:t>Церкви.</w:t>
      </w:r>
    </w:p>
    <w:p w:rsidR="00F23CCC" w:rsidRPr="00114FDE" w:rsidRDefault="00F23CCC" w:rsidP="00156210">
      <w:pPr>
        <w:spacing w:after="0" w:line="240" w:lineRule="auto"/>
        <w:ind w:right="114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Ц</w:t>
      </w:r>
      <w:r w:rsidRPr="00114FDE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ерковь</w:t>
      </w:r>
      <w:r w:rsidRPr="00114FDE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114FDE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общность</w:t>
      </w:r>
      <w:r w:rsidRPr="00114FD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православных</w:t>
      </w:r>
      <w:r w:rsidRPr="00114FDE">
        <w:rPr>
          <w:rFonts w:ascii="Times New Roman" w:hAnsi="Times New Roman" w:cs="Times New Roman"/>
          <w:color w:val="231F20"/>
          <w:spacing w:val="5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христиан.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Священнослужители</w:t>
      </w:r>
      <w:r w:rsidRPr="00114FD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церковнослужители</w:t>
      </w:r>
      <w:r w:rsidRPr="00114FD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обязанности.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Церковные</w:t>
      </w:r>
      <w:r w:rsidRPr="00114FDE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службы.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осветите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льская</w:t>
      </w:r>
      <w:r w:rsidRPr="00114FD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14FD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благот</w:t>
      </w:r>
      <w:r w:rsidRPr="00114FD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ворите</w:t>
      </w:r>
      <w:r w:rsidRPr="00114FDE">
        <w:rPr>
          <w:rFonts w:ascii="Times New Roman" w:hAnsi="Times New Roman" w:cs="Times New Roman"/>
          <w:color w:val="231F20"/>
          <w:spacing w:val="-1"/>
          <w:sz w:val="24"/>
          <w:szCs w:val="24"/>
        </w:rPr>
        <w:t>льная</w:t>
      </w:r>
      <w:r w:rsidRPr="00114FD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114FDE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  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Православной</w:t>
      </w:r>
      <w:r w:rsidRPr="00114FDE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Церкви. Участие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церкви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 xml:space="preserve">верующих. Участие </w:t>
      </w:r>
      <w:r w:rsidRPr="00114FDE">
        <w:rPr>
          <w:rFonts w:ascii="Times New Roman" w:hAnsi="Times New Roman" w:cs="Times New Roman"/>
          <w:color w:val="231F20"/>
          <w:spacing w:val="1"/>
          <w:sz w:val="24"/>
          <w:szCs w:val="24"/>
        </w:rPr>
        <w:t>ве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рующих</w:t>
      </w:r>
      <w:r w:rsidRPr="00114FDE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114FDE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sz w:val="24"/>
          <w:szCs w:val="24"/>
        </w:rPr>
        <w:t>прихода.</w:t>
      </w:r>
    </w:p>
    <w:p w:rsidR="00835CE8" w:rsidRPr="00114FDE" w:rsidRDefault="00F23CCC" w:rsidP="0094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114FDE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Основные</w:t>
      </w:r>
      <w:r w:rsidRPr="00114FDE">
        <w:rPr>
          <w:rFonts w:ascii="Times New Roman" w:hAnsi="Times New Roman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по</w:t>
      </w:r>
      <w:r w:rsidRPr="00114FDE">
        <w:rPr>
          <w:rFonts w:ascii="Times New Roman" w:hAnsi="Times New Roman" w:cs="Times New Roman"/>
          <w:i/>
          <w:color w:val="231F20"/>
          <w:spacing w:val="-2"/>
          <w:w w:val="95"/>
          <w:sz w:val="24"/>
          <w:szCs w:val="24"/>
        </w:rPr>
        <w:t>нят</w:t>
      </w:r>
      <w:r w:rsidRPr="00114FDE">
        <w:rPr>
          <w:rFonts w:ascii="Times New Roman" w:hAnsi="Times New Roman" w:cs="Times New Roman"/>
          <w:i/>
          <w:color w:val="231F20"/>
          <w:spacing w:val="-1"/>
          <w:w w:val="95"/>
          <w:sz w:val="24"/>
          <w:szCs w:val="24"/>
        </w:rPr>
        <w:t>ия:</w:t>
      </w:r>
      <w:r w:rsidRPr="00114FDE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приход,</w:t>
      </w:r>
      <w:r w:rsidRPr="00114FDE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114FDE">
        <w:rPr>
          <w:rFonts w:ascii="Times New Roman" w:hAnsi="Times New Roman" w:cs="Times New Roman"/>
          <w:color w:val="231F20"/>
          <w:w w:val="95"/>
          <w:sz w:val="24"/>
          <w:szCs w:val="24"/>
        </w:rPr>
        <w:t>община.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(4 ч.)</w:t>
      </w:r>
    </w:p>
    <w:p w:rsidR="00F23CCC" w:rsidRPr="00114FDE" w:rsidRDefault="00F23CCC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pacing w:val="-1"/>
          <w:sz w:val="24"/>
          <w:szCs w:val="24"/>
        </w:rPr>
      </w:pPr>
      <w:r w:rsidRPr="00114FDE">
        <w:rPr>
          <w:rFonts w:ascii="Times New Roman" w:hAnsi="Times New Roman" w:cs="Times New Roman"/>
          <w:b/>
          <w:color w:val="231F20"/>
          <w:sz w:val="24"/>
          <w:szCs w:val="24"/>
        </w:rPr>
        <w:t>Уроки</w:t>
      </w:r>
      <w:r w:rsidRPr="00114FDE">
        <w:rPr>
          <w:rFonts w:ascii="Times New Roman" w:hAnsi="Times New Roman" w:cs="Times New Roman"/>
          <w:b/>
          <w:color w:val="231F20"/>
          <w:spacing w:val="-22"/>
          <w:sz w:val="24"/>
          <w:szCs w:val="24"/>
        </w:rPr>
        <w:t xml:space="preserve"> 31, 32, 33, 34</w:t>
      </w:r>
      <w:r w:rsidRPr="00114FDE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П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резента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ция</w:t>
      </w:r>
      <w:r w:rsidRPr="00114FDE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зуль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татов</w:t>
      </w:r>
      <w:r w:rsidRPr="00114FDE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уч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ебно-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исследователь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о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й</w:t>
      </w:r>
      <w:r w:rsidRPr="00114FDE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114FDE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прое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к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тной</w:t>
      </w:r>
      <w:r w:rsidRPr="00114FDE">
        <w:rPr>
          <w:rFonts w:ascii="Times New Roman" w:eastAsia="Bookman Old Style" w:hAnsi="Times New Roman" w:cs="Times New Roman"/>
          <w:spacing w:val="43"/>
          <w:w w:val="97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де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т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ель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ност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114FDE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учащих</w:t>
      </w:r>
      <w:r w:rsidRPr="00114FDE">
        <w:rPr>
          <w:rFonts w:ascii="Times New Roman" w:eastAsia="Bookman Old Style" w:hAnsi="Times New Roman" w:cs="Times New Roman"/>
          <w:spacing w:val="-2"/>
          <w:sz w:val="24"/>
          <w:szCs w:val="24"/>
        </w:rPr>
        <w:t>с</w:t>
      </w:r>
      <w:r w:rsidRPr="00114FDE">
        <w:rPr>
          <w:rFonts w:ascii="Times New Roman" w:eastAsia="Bookman Old Style" w:hAnsi="Times New Roman" w:cs="Times New Roman"/>
          <w:spacing w:val="-1"/>
          <w:sz w:val="24"/>
          <w:szCs w:val="24"/>
        </w:rPr>
        <w:t>я.</w:t>
      </w:r>
    </w:p>
    <w:p w:rsidR="00835CE8" w:rsidRPr="00114FDE" w:rsidRDefault="00835CE8" w:rsidP="00156210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pacing w:val="-1"/>
          <w:sz w:val="24"/>
          <w:szCs w:val="24"/>
        </w:rPr>
      </w:pPr>
    </w:p>
    <w:p w:rsidR="00835CE8" w:rsidRPr="00114FDE" w:rsidRDefault="00835CE8">
      <w:pPr>
        <w:rPr>
          <w:rFonts w:ascii="Times New Roman" w:hAnsi="Times New Roman" w:cs="Times New Roman"/>
          <w:b/>
          <w:sz w:val="24"/>
          <w:szCs w:val="24"/>
        </w:rPr>
      </w:pPr>
      <w:r w:rsidRPr="00114F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2C14" w:rsidRPr="0061041A" w:rsidRDefault="00392C14" w:rsidP="0039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92C14" w:rsidRDefault="00392C14" w:rsidP="00392C1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часа</w:t>
      </w:r>
      <w:r w:rsidRPr="0061041A">
        <w:rPr>
          <w:rFonts w:ascii="Times New Roman" w:hAnsi="Times New Roman" w:cs="Times New Roman"/>
          <w:b/>
          <w:sz w:val="24"/>
          <w:szCs w:val="24"/>
        </w:rPr>
        <w:t>, 1час в неделю)</w:t>
      </w:r>
    </w:p>
    <w:tbl>
      <w:tblPr>
        <w:tblStyle w:val="ab"/>
        <w:tblW w:w="9463" w:type="dxa"/>
        <w:tblLayout w:type="fixed"/>
        <w:tblLook w:val="04A0"/>
      </w:tblPr>
      <w:tblGrid>
        <w:gridCol w:w="959"/>
        <w:gridCol w:w="992"/>
        <w:gridCol w:w="3119"/>
        <w:gridCol w:w="1559"/>
        <w:gridCol w:w="1984"/>
        <w:gridCol w:w="850"/>
      </w:tblGrid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311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2C14" w:rsidRPr="00940FC3" w:rsidTr="00792CD0">
        <w:tc>
          <w:tcPr>
            <w:tcW w:w="8613" w:type="dxa"/>
            <w:gridSpan w:val="5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предметом (2 ч.)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ind w:right="207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19"/>
              </w:rPr>
              <w:t xml:space="preserve"> </w:t>
            </w:r>
            <w:r w:rsidRPr="00940FC3">
              <w:rPr>
                <w:b/>
                <w:color w:val="231F20"/>
              </w:rPr>
              <w:t>1.</w:t>
            </w:r>
            <w:r w:rsidRPr="00940FC3">
              <w:rPr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Россия</w:t>
            </w:r>
            <w:r w:rsidRPr="00940FC3">
              <w:rPr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—</w:t>
            </w:r>
            <w:r w:rsidRPr="00940FC3">
              <w:rPr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наша</w:t>
            </w:r>
            <w:r w:rsidRPr="00940FC3">
              <w:rPr>
                <w:color w:val="231F20"/>
                <w:spacing w:val="-18"/>
              </w:rPr>
              <w:t xml:space="preserve"> </w:t>
            </w:r>
            <w:r w:rsidRPr="00940FC3">
              <w:rPr>
                <w:color w:val="231F20"/>
              </w:rPr>
              <w:t>Родина.</w:t>
            </w:r>
          </w:p>
          <w:p w:rsidR="00392C14" w:rsidRPr="00940FC3" w:rsidRDefault="00392C14" w:rsidP="00792C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C14" w:rsidRPr="00940FC3" w:rsidRDefault="00392C14" w:rsidP="0079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92C14" w:rsidRPr="00392C14" w:rsidRDefault="00392C14" w:rsidP="00392C1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</w:t>
            </w:r>
            <w:r w:rsidRPr="00940F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4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«Родословное древо»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ind w:right="127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20"/>
              </w:rPr>
              <w:t xml:space="preserve"> </w:t>
            </w:r>
            <w:r w:rsidRPr="00940FC3">
              <w:rPr>
                <w:b/>
                <w:color w:val="231F20"/>
              </w:rPr>
              <w:t>2.</w:t>
            </w:r>
            <w:r w:rsidRPr="00940FC3">
              <w:rPr>
                <w:color w:val="231F20"/>
                <w:spacing w:val="-21"/>
              </w:rPr>
              <w:t xml:space="preserve">  </w:t>
            </w:r>
            <w:r w:rsidRPr="00940FC3">
              <w:rPr>
                <w:color w:val="231F20"/>
              </w:rPr>
              <w:t>Духовные</w:t>
            </w:r>
            <w:r w:rsidRPr="00940FC3">
              <w:rPr>
                <w:color w:val="231F20"/>
                <w:spacing w:val="22"/>
              </w:rPr>
              <w:t xml:space="preserve"> </w:t>
            </w:r>
            <w:r w:rsidRPr="00940FC3">
              <w:rPr>
                <w:color w:val="231F20"/>
              </w:rPr>
              <w:t>ценности</w:t>
            </w:r>
            <w:r w:rsidRPr="00940FC3">
              <w:rPr>
                <w:color w:val="231F20"/>
                <w:spacing w:val="21"/>
              </w:rPr>
              <w:t xml:space="preserve"> </w:t>
            </w:r>
            <w:r w:rsidRPr="00940FC3">
              <w:rPr>
                <w:color w:val="231F20"/>
              </w:rPr>
              <w:t>человечества.</w:t>
            </w:r>
            <w:r w:rsidRPr="00940FC3">
              <w:rPr>
                <w:color w:val="231F20"/>
                <w:spacing w:val="21"/>
              </w:rPr>
              <w:t xml:space="preserve"> </w:t>
            </w:r>
            <w:r w:rsidRPr="00940FC3">
              <w:rPr>
                <w:color w:val="231F20"/>
              </w:rPr>
              <w:t>Куль</w:t>
            </w:r>
            <w:r w:rsidRPr="00940FC3">
              <w:rPr>
                <w:color w:val="231F20"/>
                <w:spacing w:val="-1"/>
              </w:rPr>
              <w:t>ту</w:t>
            </w:r>
            <w:r w:rsidRPr="00940FC3">
              <w:rPr>
                <w:color w:val="231F20"/>
                <w:spacing w:val="-2"/>
              </w:rPr>
              <w:t>ра.</w:t>
            </w:r>
            <w:r w:rsidRPr="00940FC3">
              <w:rPr>
                <w:color w:val="231F20"/>
                <w:spacing w:val="17"/>
              </w:rPr>
              <w:t xml:space="preserve"> </w:t>
            </w:r>
            <w:r w:rsidRPr="00940FC3">
              <w:rPr>
                <w:color w:val="231F20"/>
              </w:rPr>
              <w:t>Религия.</w:t>
            </w:r>
          </w:p>
          <w:p w:rsidR="00392C14" w:rsidRPr="00940FC3" w:rsidRDefault="00392C14" w:rsidP="00792C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C14" w:rsidRPr="00940FC3" w:rsidRDefault="00392C14" w:rsidP="0079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8613" w:type="dxa"/>
            <w:gridSpan w:val="5"/>
          </w:tcPr>
          <w:p w:rsidR="00392C14" w:rsidRPr="00940FC3" w:rsidRDefault="00392C14" w:rsidP="00792CD0">
            <w:pPr>
              <w:pStyle w:val="a8"/>
              <w:spacing w:before="0" w:after="0"/>
            </w:pPr>
            <w:r w:rsidRPr="00940FC3">
              <w:rPr>
                <w:b/>
              </w:rPr>
              <w:t xml:space="preserve">Тема 1. </w:t>
            </w:r>
            <w:r w:rsidRPr="00940FC3">
              <w:t>Введение в православную культуру.</w:t>
            </w:r>
            <w:r w:rsidRPr="00940FC3">
              <w:rPr>
                <w:b/>
                <w:bCs/>
              </w:rPr>
              <w:t>(8 ч.)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8"/>
              </w:rPr>
              <w:t xml:space="preserve"> </w:t>
            </w:r>
            <w:r w:rsidRPr="00940FC3">
              <w:rPr>
                <w:b/>
                <w:color w:val="231F20"/>
              </w:rPr>
              <w:t>3.</w:t>
            </w:r>
            <w:r w:rsidRPr="00940FC3">
              <w:rPr>
                <w:color w:val="231F20"/>
                <w:spacing w:val="-1"/>
              </w:rPr>
              <w:t xml:space="preserve"> Колокола.</w:t>
            </w:r>
          </w:p>
          <w:p w:rsidR="00392C14" w:rsidRPr="00940FC3" w:rsidRDefault="00392C14" w:rsidP="00792CD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C14" w:rsidRPr="00940FC3" w:rsidRDefault="00392C14" w:rsidP="00792C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  <w:r w:rsidRPr="00940FC3">
              <w:rPr>
                <w:i/>
              </w:rPr>
              <w:t>Проект:</w:t>
            </w:r>
            <w:r w:rsidRPr="00940FC3">
              <w:rPr>
                <w:b/>
                <w:i/>
              </w:rPr>
              <w:t xml:space="preserve"> </w:t>
            </w:r>
            <w:r w:rsidRPr="00940FC3">
              <w:t>«История одного колокола»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color w:val="231F20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8"/>
              </w:rPr>
              <w:t xml:space="preserve"> </w:t>
            </w:r>
            <w:r w:rsidRPr="00940FC3">
              <w:rPr>
                <w:b/>
                <w:color w:val="231F20"/>
              </w:rPr>
              <w:t>4.</w:t>
            </w:r>
            <w:r w:rsidRPr="00940FC3">
              <w:rPr>
                <w:color w:val="231F20"/>
                <w:spacing w:val="-27"/>
              </w:rPr>
              <w:t xml:space="preserve"> </w:t>
            </w:r>
            <w:r w:rsidRPr="00940FC3">
              <w:rPr>
                <w:color w:val="231F20"/>
              </w:rPr>
              <w:t>Православный</w:t>
            </w:r>
            <w:r w:rsidRPr="00940FC3">
              <w:rPr>
                <w:color w:val="231F20"/>
                <w:spacing w:val="-26"/>
              </w:rPr>
              <w:t xml:space="preserve"> </w:t>
            </w:r>
            <w:r w:rsidRPr="00940FC3">
              <w:rPr>
                <w:color w:val="231F20"/>
              </w:rPr>
              <w:t>храм.</w:t>
            </w:r>
          </w:p>
          <w:p w:rsidR="00392C14" w:rsidRPr="00940FC3" w:rsidRDefault="00392C14" w:rsidP="00792CD0">
            <w:pPr>
              <w:pStyle w:val="a8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6"/>
              </w:rPr>
              <w:t xml:space="preserve"> </w:t>
            </w:r>
            <w:r w:rsidRPr="00940FC3">
              <w:rPr>
                <w:b/>
                <w:color w:val="231F20"/>
              </w:rPr>
              <w:t xml:space="preserve">5. </w:t>
            </w:r>
            <w:r w:rsidRPr="00940FC3">
              <w:rPr>
                <w:color w:val="231F20"/>
                <w:spacing w:val="-18"/>
              </w:rPr>
              <w:t xml:space="preserve"> </w:t>
            </w:r>
            <w:r w:rsidRPr="00940FC3">
              <w:rPr>
                <w:color w:val="231F20"/>
                <w:spacing w:val="-1"/>
              </w:rPr>
              <w:t>К</w:t>
            </w:r>
            <w:r w:rsidRPr="00940FC3">
              <w:rPr>
                <w:color w:val="231F20"/>
                <w:spacing w:val="-2"/>
              </w:rPr>
              <w:t>ак</w:t>
            </w:r>
            <w:r w:rsidRPr="00940FC3">
              <w:rPr>
                <w:color w:val="231F20"/>
                <w:spacing w:val="7"/>
              </w:rPr>
              <w:t xml:space="preserve"> </w:t>
            </w:r>
            <w:r w:rsidRPr="00940FC3">
              <w:rPr>
                <w:color w:val="231F20"/>
              </w:rPr>
              <w:t>христианство</w:t>
            </w:r>
            <w:r w:rsidRPr="00940FC3">
              <w:rPr>
                <w:color w:val="231F20"/>
                <w:spacing w:val="8"/>
              </w:rPr>
              <w:t xml:space="preserve"> </w:t>
            </w:r>
            <w:r w:rsidRPr="00940FC3">
              <w:rPr>
                <w:color w:val="231F20"/>
              </w:rPr>
              <w:t>пришло</w:t>
            </w:r>
            <w:r w:rsidRPr="00940FC3">
              <w:rPr>
                <w:color w:val="231F20"/>
                <w:spacing w:val="7"/>
              </w:rPr>
              <w:t xml:space="preserve"> </w:t>
            </w:r>
            <w:r w:rsidRPr="00940FC3">
              <w:rPr>
                <w:color w:val="231F20"/>
              </w:rPr>
              <w:t>на</w:t>
            </w:r>
            <w:r w:rsidRPr="00940FC3">
              <w:rPr>
                <w:color w:val="231F20"/>
                <w:spacing w:val="8"/>
              </w:rPr>
              <w:t xml:space="preserve"> </w:t>
            </w:r>
            <w:r w:rsidRPr="00940FC3">
              <w:rPr>
                <w:color w:val="231F20"/>
              </w:rPr>
              <w:t>Русь.</w:t>
            </w:r>
            <w:r w:rsidRPr="00940FC3">
              <w:rPr>
                <w:color w:val="231F20"/>
                <w:spacing w:val="7"/>
              </w:rPr>
              <w:t xml:space="preserve"> </w:t>
            </w:r>
            <w:r w:rsidRPr="00940FC3">
              <w:rPr>
                <w:color w:val="231F20"/>
              </w:rPr>
              <w:t>Православие.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12"/>
              </w:rPr>
              <w:t xml:space="preserve"> </w:t>
            </w:r>
            <w:r w:rsidRPr="00940FC3">
              <w:rPr>
                <w:b/>
                <w:color w:val="231F20"/>
                <w:spacing w:val="1"/>
              </w:rPr>
              <w:t>6</w:t>
            </w:r>
            <w:r w:rsidRPr="00940FC3">
              <w:rPr>
                <w:b/>
                <w:color w:val="231F20"/>
              </w:rPr>
              <w:t xml:space="preserve">.  </w:t>
            </w:r>
            <w:r w:rsidRPr="00940FC3">
              <w:rPr>
                <w:b/>
                <w:color w:val="231F20"/>
                <w:spacing w:val="-12"/>
              </w:rPr>
              <w:t xml:space="preserve"> </w:t>
            </w:r>
            <w:r w:rsidRPr="00940FC3">
              <w:rPr>
                <w:color w:val="231F20"/>
              </w:rPr>
              <w:t>Жизнь</w:t>
            </w:r>
            <w:r w:rsidRPr="00940FC3">
              <w:rPr>
                <w:color w:val="231F20"/>
                <w:spacing w:val="-11"/>
              </w:rPr>
              <w:t xml:space="preserve"> </w:t>
            </w:r>
            <w:r w:rsidRPr="00940FC3">
              <w:rPr>
                <w:color w:val="231F20"/>
              </w:rPr>
              <w:t>Иисуса</w:t>
            </w:r>
            <w:r w:rsidRPr="00940FC3">
              <w:rPr>
                <w:color w:val="231F20"/>
                <w:spacing w:val="-11"/>
              </w:rPr>
              <w:t xml:space="preserve"> </w:t>
            </w:r>
            <w:r w:rsidRPr="00940FC3">
              <w:rPr>
                <w:color w:val="231F20"/>
              </w:rPr>
              <w:t>Христа.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392C14">
            <w:pPr>
              <w:pStyle w:val="ae"/>
              <w:spacing w:after="0"/>
              <w:jc w:val="both"/>
            </w:pPr>
            <w:r w:rsidRPr="00940FC3">
              <w:rPr>
                <w:i/>
              </w:rPr>
              <w:t>Проект</w:t>
            </w:r>
            <w:r w:rsidRPr="00940FC3">
              <w:rPr>
                <w:b/>
                <w:i/>
              </w:rPr>
              <w:t xml:space="preserve">: </w:t>
            </w:r>
            <w:r w:rsidRPr="00940FC3">
              <w:t>«Апостолы»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8"/>
              <w:spacing w:before="0" w:after="0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5"/>
              </w:rPr>
              <w:t xml:space="preserve"> </w:t>
            </w:r>
            <w:r w:rsidRPr="00940FC3">
              <w:rPr>
                <w:b/>
                <w:color w:val="231F20"/>
                <w:spacing w:val="1"/>
              </w:rPr>
              <w:t>7</w:t>
            </w:r>
            <w:r w:rsidRPr="00940FC3">
              <w:rPr>
                <w:b/>
                <w:color w:val="231F20"/>
              </w:rPr>
              <w:t>.</w:t>
            </w:r>
            <w:r w:rsidRPr="00940FC3">
              <w:rPr>
                <w:color w:val="231F20"/>
                <w:spacing w:val="-27"/>
              </w:rPr>
              <w:t xml:space="preserve">  </w:t>
            </w:r>
            <w:r w:rsidRPr="00940FC3">
              <w:rPr>
                <w:color w:val="231F20"/>
              </w:rPr>
              <w:t>Библия</w:t>
            </w:r>
            <w:r w:rsidRPr="00940FC3">
              <w:rPr>
                <w:color w:val="231F20"/>
                <w:spacing w:val="8"/>
              </w:rPr>
              <w:t xml:space="preserve"> </w:t>
            </w:r>
            <w:r w:rsidRPr="00940FC3">
              <w:rPr>
                <w:color w:val="231F20"/>
              </w:rPr>
              <w:t>и</w:t>
            </w:r>
            <w:r w:rsidRPr="00940FC3">
              <w:rPr>
                <w:color w:val="231F20"/>
                <w:spacing w:val="7"/>
              </w:rPr>
              <w:t xml:space="preserve"> </w:t>
            </w:r>
            <w:r w:rsidRPr="00940FC3">
              <w:rPr>
                <w:color w:val="231F20"/>
              </w:rPr>
              <w:t>Евангелие.</w:t>
            </w:r>
            <w:r w:rsidRPr="00940FC3">
              <w:rPr>
                <w:color w:val="231F20"/>
                <w:spacing w:val="6"/>
              </w:rPr>
              <w:t xml:space="preserve"> </w:t>
            </w:r>
            <w:r w:rsidRPr="00940FC3">
              <w:rPr>
                <w:color w:val="231F20"/>
              </w:rPr>
              <w:t>Святые</w:t>
            </w:r>
            <w:r w:rsidRPr="00940FC3">
              <w:rPr>
                <w:color w:val="231F20"/>
                <w:spacing w:val="5"/>
              </w:rPr>
              <w:t xml:space="preserve"> </w:t>
            </w:r>
            <w:r w:rsidRPr="00940FC3">
              <w:rPr>
                <w:color w:val="231F20"/>
              </w:rPr>
              <w:t>равноапостольные</w:t>
            </w:r>
            <w:r w:rsidRPr="00940FC3">
              <w:rPr>
                <w:color w:val="231F20"/>
                <w:spacing w:val="-18"/>
              </w:rPr>
              <w:t xml:space="preserve"> </w:t>
            </w:r>
            <w:r w:rsidRPr="00940FC3">
              <w:rPr>
                <w:color w:val="231F20"/>
              </w:rPr>
              <w:t>Кирилл</w:t>
            </w:r>
            <w:r w:rsidRPr="00940FC3">
              <w:rPr>
                <w:color w:val="231F20"/>
                <w:spacing w:val="-15"/>
              </w:rPr>
              <w:t xml:space="preserve"> </w:t>
            </w:r>
            <w:r w:rsidRPr="00940FC3">
              <w:rPr>
                <w:color w:val="231F20"/>
              </w:rPr>
              <w:t>и</w:t>
            </w:r>
            <w:r w:rsidRPr="00940FC3">
              <w:rPr>
                <w:color w:val="231F20"/>
                <w:spacing w:val="-17"/>
              </w:rPr>
              <w:t xml:space="preserve"> </w:t>
            </w:r>
            <w:proofErr w:type="spellStart"/>
            <w:r w:rsidRPr="00940FC3">
              <w:rPr>
                <w:color w:val="231F20"/>
              </w:rPr>
              <w:t>Мефодий</w:t>
            </w:r>
            <w:proofErr w:type="spellEnd"/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i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6"/>
              </w:rPr>
              <w:t xml:space="preserve"> </w:t>
            </w:r>
            <w:r w:rsidRPr="00940FC3">
              <w:rPr>
                <w:b/>
                <w:color w:val="231F20"/>
              </w:rPr>
              <w:t>8.</w:t>
            </w:r>
            <w:r w:rsidRPr="00940FC3">
              <w:rPr>
                <w:color w:val="231F20"/>
                <w:spacing w:val="-26"/>
              </w:rPr>
              <w:t xml:space="preserve"> </w:t>
            </w:r>
            <w:r w:rsidRPr="00940FC3">
              <w:rPr>
                <w:i/>
                <w:color w:val="231F20"/>
              </w:rPr>
              <w:t>Н</w:t>
            </w:r>
            <w:r w:rsidRPr="00940FC3">
              <w:rPr>
                <w:i/>
                <w:color w:val="231F20"/>
                <w:spacing w:val="1"/>
              </w:rPr>
              <w:t>е</w:t>
            </w:r>
            <w:r w:rsidRPr="00940FC3">
              <w:rPr>
                <w:i/>
                <w:color w:val="231F20"/>
                <w:spacing w:val="-26"/>
              </w:rPr>
              <w:t xml:space="preserve"> </w:t>
            </w:r>
            <w:r w:rsidRPr="00940FC3">
              <w:rPr>
                <w:i/>
                <w:color w:val="231F20"/>
              </w:rPr>
              <w:t>совсем</w:t>
            </w:r>
            <w:r w:rsidRPr="00940FC3">
              <w:rPr>
                <w:i/>
                <w:color w:val="231F20"/>
                <w:spacing w:val="-24"/>
              </w:rPr>
              <w:t xml:space="preserve"> </w:t>
            </w:r>
            <w:r w:rsidRPr="00940FC3">
              <w:rPr>
                <w:i/>
                <w:color w:val="231F20"/>
                <w:spacing w:val="-2"/>
              </w:rPr>
              <w:t>об</w:t>
            </w:r>
            <w:r w:rsidRPr="00940FC3">
              <w:rPr>
                <w:i/>
                <w:color w:val="231F20"/>
                <w:spacing w:val="-1"/>
              </w:rPr>
              <w:t>ычный</w:t>
            </w:r>
            <w:r w:rsidRPr="00940FC3">
              <w:rPr>
                <w:i/>
                <w:color w:val="231F20"/>
                <w:spacing w:val="-23"/>
              </w:rPr>
              <w:t xml:space="preserve"> </w:t>
            </w:r>
            <w:r w:rsidRPr="00940FC3">
              <w:rPr>
                <w:i/>
                <w:color w:val="231F20"/>
                <w:spacing w:val="-1"/>
              </w:rPr>
              <w:t>урок.</w:t>
            </w:r>
            <w:r w:rsidRPr="00940FC3">
              <w:t xml:space="preserve"> Библия в христианской культуре.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Уроки</w:t>
            </w:r>
            <w:r w:rsidRPr="00940FC3">
              <w:rPr>
                <w:b/>
                <w:color w:val="231F20"/>
                <w:spacing w:val="-19"/>
              </w:rPr>
              <w:t xml:space="preserve">  </w:t>
            </w:r>
            <w:r w:rsidRPr="00940FC3">
              <w:rPr>
                <w:b/>
                <w:color w:val="231F20"/>
              </w:rPr>
              <w:t>9,</w:t>
            </w:r>
            <w:r w:rsidRPr="00940FC3">
              <w:rPr>
                <w:b/>
                <w:color w:val="231F20"/>
                <w:spacing w:val="-21"/>
              </w:rPr>
              <w:t xml:space="preserve"> </w:t>
            </w:r>
            <w:r w:rsidRPr="00940FC3">
              <w:rPr>
                <w:b/>
                <w:color w:val="231F20"/>
              </w:rPr>
              <w:t>10.</w:t>
            </w:r>
            <w:r w:rsidRPr="00940FC3">
              <w:rPr>
                <w:color w:val="231F20"/>
                <w:spacing w:val="-22"/>
              </w:rPr>
              <w:t xml:space="preserve"> </w:t>
            </w:r>
            <w:r w:rsidRPr="00940FC3">
              <w:rPr>
                <w:color w:val="231F20"/>
              </w:rPr>
              <w:t xml:space="preserve"> О</w:t>
            </w:r>
            <w:r w:rsidRPr="00940FC3">
              <w:rPr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душе.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8613" w:type="dxa"/>
            <w:gridSpan w:val="5"/>
          </w:tcPr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Храм – дом Божий на земле </w:t>
            </w: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ч.)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color w:val="231F20"/>
                <w:spacing w:val="-2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31"/>
              </w:rPr>
              <w:t xml:space="preserve"> </w:t>
            </w:r>
            <w:r w:rsidRPr="00940FC3">
              <w:rPr>
                <w:b/>
                <w:color w:val="231F20"/>
              </w:rPr>
              <w:t>11.</w:t>
            </w:r>
            <w:r w:rsidRPr="00940FC3">
              <w:rPr>
                <w:b/>
                <w:color w:val="231F20"/>
                <w:spacing w:val="-31"/>
              </w:rPr>
              <w:t xml:space="preserve">  </w:t>
            </w:r>
            <w:r w:rsidRPr="00940FC3">
              <w:rPr>
                <w:color w:val="231F20"/>
              </w:rPr>
              <w:t>Как</w:t>
            </w:r>
            <w:r w:rsidRPr="00940FC3">
              <w:rPr>
                <w:color w:val="231F20"/>
                <w:spacing w:val="-30"/>
              </w:rPr>
              <w:t xml:space="preserve"> </w:t>
            </w:r>
            <w:r w:rsidRPr="00940FC3">
              <w:rPr>
                <w:color w:val="231F20"/>
                <w:spacing w:val="-2"/>
              </w:rPr>
              <w:t>вести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</w:rPr>
              <w:t>себя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</w:rPr>
              <w:t>в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  <w:spacing w:val="-2"/>
              </w:rPr>
              <w:lastRenderedPageBreak/>
              <w:t>православном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  <w:spacing w:val="-1"/>
              </w:rPr>
              <w:t>храм</w:t>
            </w:r>
            <w:r w:rsidRPr="00940FC3">
              <w:rPr>
                <w:color w:val="231F20"/>
                <w:spacing w:val="-2"/>
              </w:rPr>
              <w:t>е.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337CC3" w:rsidRDefault="00392C14" w:rsidP="00792CD0">
            <w:pPr>
              <w:pStyle w:val="a8"/>
              <w:spacing w:before="0" w:after="0"/>
            </w:pPr>
            <w:r w:rsidRPr="00337CC3">
              <w:rPr>
                <w:i/>
              </w:rPr>
              <w:t xml:space="preserve">Проект: </w:t>
            </w:r>
            <w:r w:rsidRPr="00337CC3">
              <w:t xml:space="preserve">«Как </w:t>
            </w:r>
            <w:r w:rsidRPr="00337CC3">
              <w:lastRenderedPageBreak/>
              <w:t>было, и как стало (реставрация храма)»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26"/>
              </w:rPr>
              <w:t xml:space="preserve"> </w:t>
            </w:r>
            <w:r w:rsidRPr="00940FC3">
              <w:rPr>
                <w:b/>
                <w:color w:val="231F20"/>
              </w:rPr>
              <w:t>12.</w:t>
            </w:r>
            <w:r w:rsidRPr="00940FC3">
              <w:rPr>
                <w:i/>
                <w:color w:val="231F20"/>
              </w:rPr>
              <w:t>.</w:t>
            </w:r>
            <w:r w:rsidRPr="00940FC3">
              <w:rPr>
                <w:color w:val="231F20"/>
                <w:spacing w:val="27"/>
              </w:rPr>
              <w:t xml:space="preserve"> </w:t>
            </w:r>
            <w:proofErr w:type="spellStart"/>
            <w:r w:rsidRPr="00940FC3">
              <w:rPr>
                <w:b/>
                <w:i/>
                <w:color w:val="231F20"/>
                <w:spacing w:val="27"/>
              </w:rPr>
              <w:t>Экскурсия</w:t>
            </w:r>
            <w:proofErr w:type="gramStart"/>
            <w:r w:rsidRPr="00940FC3">
              <w:rPr>
                <w:b/>
                <w:i/>
                <w:color w:val="231F20"/>
                <w:spacing w:val="27"/>
              </w:rPr>
              <w:t>.</w:t>
            </w:r>
            <w:r w:rsidRPr="00940FC3">
              <w:rPr>
                <w:color w:val="231F20"/>
              </w:rPr>
              <w:t>В</w:t>
            </w:r>
            <w:proofErr w:type="gramEnd"/>
            <w:r w:rsidRPr="00940FC3">
              <w:rPr>
                <w:color w:val="231F20"/>
              </w:rPr>
              <w:t>нутреннее</w:t>
            </w:r>
            <w:proofErr w:type="spellEnd"/>
            <w:r w:rsidRPr="00940FC3">
              <w:rPr>
                <w:color w:val="231F20"/>
                <w:spacing w:val="27"/>
                <w:w w:val="95"/>
              </w:rPr>
              <w:t xml:space="preserve"> </w:t>
            </w:r>
            <w:r w:rsidRPr="00940FC3">
              <w:rPr>
                <w:color w:val="231F20"/>
                <w:w w:val="95"/>
              </w:rPr>
              <w:t>строение</w:t>
            </w:r>
            <w:r w:rsidRPr="00940FC3">
              <w:rPr>
                <w:color w:val="231F20"/>
                <w:spacing w:val="-4"/>
                <w:w w:val="95"/>
              </w:rPr>
              <w:t xml:space="preserve"> </w:t>
            </w:r>
            <w:r w:rsidRPr="00940FC3">
              <w:rPr>
                <w:color w:val="231F20"/>
                <w:w w:val="95"/>
              </w:rPr>
              <w:t>и</w:t>
            </w:r>
            <w:r w:rsidRPr="00940FC3">
              <w:rPr>
                <w:color w:val="231F20"/>
                <w:spacing w:val="-3"/>
                <w:w w:val="95"/>
              </w:rPr>
              <w:t xml:space="preserve"> </w:t>
            </w:r>
            <w:r w:rsidRPr="00940FC3">
              <w:rPr>
                <w:color w:val="231F20"/>
                <w:w w:val="95"/>
              </w:rPr>
              <w:t>убранство</w:t>
            </w:r>
            <w:r w:rsidRPr="00940FC3">
              <w:rPr>
                <w:color w:val="231F20"/>
                <w:spacing w:val="-4"/>
                <w:w w:val="95"/>
              </w:rPr>
              <w:t xml:space="preserve"> </w:t>
            </w:r>
            <w:r w:rsidRPr="00940FC3">
              <w:rPr>
                <w:color w:val="231F20"/>
                <w:w w:val="95"/>
              </w:rPr>
              <w:t>храма.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32"/>
              </w:rPr>
              <w:t xml:space="preserve"> </w:t>
            </w:r>
            <w:r w:rsidRPr="00940FC3">
              <w:rPr>
                <w:b/>
                <w:color w:val="231F20"/>
              </w:rPr>
              <w:t>13</w:t>
            </w:r>
            <w:r w:rsidRPr="00940FC3">
              <w:rPr>
                <w:color w:val="231F20"/>
              </w:rPr>
              <w:t xml:space="preserve">. 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</w:rPr>
              <w:t>Православная</w:t>
            </w:r>
            <w:r w:rsidRPr="00940FC3">
              <w:rPr>
                <w:color w:val="231F20"/>
                <w:spacing w:val="-31"/>
              </w:rPr>
              <w:t xml:space="preserve"> </w:t>
            </w:r>
            <w:r w:rsidRPr="00940FC3">
              <w:rPr>
                <w:color w:val="231F20"/>
              </w:rPr>
              <w:t>молитва.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0"/>
              </w:rPr>
              <w:t xml:space="preserve"> </w:t>
            </w:r>
            <w:r w:rsidRPr="00940FC3">
              <w:rPr>
                <w:b/>
                <w:color w:val="231F20"/>
              </w:rPr>
              <w:t>14</w:t>
            </w:r>
            <w:r w:rsidRPr="00940FC3">
              <w:rPr>
                <w:color w:val="231F20"/>
              </w:rPr>
              <w:t>.</w:t>
            </w:r>
            <w:r w:rsidRPr="00940FC3">
              <w:rPr>
                <w:color w:val="231F20"/>
                <w:spacing w:val="-20"/>
              </w:rPr>
              <w:t xml:space="preserve">  </w:t>
            </w:r>
            <w:r w:rsidRPr="00940FC3">
              <w:rPr>
                <w:color w:val="231F20"/>
              </w:rPr>
              <w:t>Фреска</w:t>
            </w:r>
            <w:r w:rsidRPr="00940FC3">
              <w:rPr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и</w:t>
            </w:r>
            <w:r w:rsidRPr="00940FC3">
              <w:rPr>
                <w:color w:val="231F20"/>
                <w:spacing w:val="-18"/>
              </w:rPr>
              <w:t xml:space="preserve"> </w:t>
            </w:r>
            <w:r w:rsidRPr="00940FC3">
              <w:rPr>
                <w:color w:val="231F20"/>
                <w:spacing w:val="-1"/>
              </w:rPr>
              <w:t>ик</w:t>
            </w:r>
            <w:r w:rsidRPr="00940FC3">
              <w:rPr>
                <w:color w:val="231F20"/>
                <w:spacing w:val="-2"/>
              </w:rPr>
              <w:t>она.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392C14">
            <w:pPr>
              <w:pStyle w:val="ae"/>
              <w:spacing w:after="0"/>
              <w:jc w:val="both"/>
            </w:pPr>
            <w:r w:rsidRPr="00940FC3">
              <w:rPr>
                <w:i/>
              </w:rPr>
              <w:t>Проект:</w:t>
            </w:r>
            <w:r w:rsidRPr="00940FC3">
              <w:rPr>
                <w:b/>
                <w:i/>
              </w:rPr>
              <w:t xml:space="preserve"> </w:t>
            </w:r>
            <w:r w:rsidRPr="00940FC3">
              <w:t>«Фрески Андрея Рублева»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5"/>
              </w:rPr>
              <w:t xml:space="preserve"> </w:t>
            </w:r>
            <w:r w:rsidRPr="00940FC3">
              <w:rPr>
                <w:b/>
                <w:color w:val="231F20"/>
              </w:rPr>
              <w:t>15.</w:t>
            </w:r>
            <w:r w:rsidRPr="00940FC3">
              <w:rPr>
                <w:b/>
                <w:color w:val="231F20"/>
                <w:spacing w:val="-26"/>
              </w:rPr>
              <w:t xml:space="preserve">  </w:t>
            </w:r>
            <w:r w:rsidRPr="00940FC3">
              <w:rPr>
                <w:color w:val="231F20"/>
              </w:rPr>
              <w:t>Отличие</w:t>
            </w:r>
            <w:r w:rsidRPr="00940FC3">
              <w:rPr>
                <w:color w:val="231F20"/>
                <w:spacing w:val="-26"/>
              </w:rPr>
              <w:t xml:space="preserve"> </w:t>
            </w:r>
            <w:r w:rsidRPr="00940FC3">
              <w:rPr>
                <w:color w:val="231F20"/>
              </w:rPr>
              <w:t>иконы</w:t>
            </w:r>
            <w:r w:rsidRPr="00940FC3">
              <w:rPr>
                <w:color w:val="231F20"/>
                <w:spacing w:val="-24"/>
              </w:rPr>
              <w:t xml:space="preserve"> </w:t>
            </w:r>
            <w:r w:rsidRPr="00940FC3">
              <w:rPr>
                <w:color w:val="231F20"/>
              </w:rPr>
              <w:t>от</w:t>
            </w:r>
            <w:r w:rsidRPr="00940FC3">
              <w:rPr>
                <w:color w:val="231F20"/>
                <w:spacing w:val="-25"/>
              </w:rPr>
              <w:t xml:space="preserve"> </w:t>
            </w:r>
            <w:r w:rsidRPr="00940FC3">
              <w:rPr>
                <w:color w:val="231F20"/>
                <w:spacing w:val="-1"/>
              </w:rPr>
              <w:t>к</w:t>
            </w:r>
            <w:r w:rsidRPr="00940FC3">
              <w:rPr>
                <w:color w:val="231F20"/>
                <w:spacing w:val="-2"/>
              </w:rPr>
              <w:t>арт</w:t>
            </w:r>
            <w:r w:rsidRPr="00940FC3">
              <w:rPr>
                <w:color w:val="231F20"/>
                <w:spacing w:val="-1"/>
              </w:rPr>
              <w:t>и</w:t>
            </w:r>
            <w:r w:rsidRPr="00940FC3">
              <w:rPr>
                <w:color w:val="231F20"/>
                <w:spacing w:val="-2"/>
              </w:rPr>
              <w:t>н</w:t>
            </w:r>
            <w:r w:rsidRPr="00940FC3">
              <w:rPr>
                <w:color w:val="231F20"/>
                <w:spacing w:val="-1"/>
              </w:rPr>
              <w:t>ы.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392C14" w:rsidRDefault="00392C14" w:rsidP="00392C14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Проект:</w:t>
            </w:r>
            <w:r w:rsidRPr="00940F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музей»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33"/>
              </w:rPr>
              <w:t xml:space="preserve"> </w:t>
            </w:r>
            <w:r w:rsidRPr="00940FC3">
              <w:rPr>
                <w:b/>
                <w:color w:val="231F20"/>
              </w:rPr>
              <w:t>16.</w:t>
            </w:r>
            <w:r w:rsidRPr="00940FC3">
              <w:rPr>
                <w:b/>
                <w:color w:val="231F20"/>
                <w:spacing w:val="-33"/>
              </w:rPr>
              <w:t xml:space="preserve">  </w:t>
            </w:r>
            <w:r w:rsidRPr="00940FC3">
              <w:rPr>
                <w:color w:val="231F20"/>
              </w:rPr>
              <w:t xml:space="preserve">Образ </w:t>
            </w:r>
            <w:r w:rsidRPr="00940FC3">
              <w:rPr>
                <w:color w:val="231F20"/>
                <w:spacing w:val="-32"/>
              </w:rPr>
              <w:t xml:space="preserve"> </w:t>
            </w:r>
            <w:r w:rsidRPr="00940FC3">
              <w:rPr>
                <w:color w:val="231F20"/>
              </w:rPr>
              <w:t xml:space="preserve">Христа </w:t>
            </w:r>
            <w:r w:rsidRPr="00940FC3">
              <w:rPr>
                <w:color w:val="231F20"/>
                <w:spacing w:val="-32"/>
              </w:rPr>
              <w:t xml:space="preserve"> </w:t>
            </w:r>
            <w:r w:rsidRPr="00940FC3">
              <w:rPr>
                <w:color w:val="231F20"/>
              </w:rPr>
              <w:t>в</w:t>
            </w:r>
            <w:r w:rsidRPr="00940FC3">
              <w:rPr>
                <w:color w:val="231F20"/>
                <w:spacing w:val="-33"/>
              </w:rPr>
              <w:t xml:space="preserve"> </w:t>
            </w:r>
            <w:r w:rsidRPr="00940FC3">
              <w:rPr>
                <w:color w:val="231F20"/>
              </w:rPr>
              <w:t>искусстве.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392C14" w:rsidRDefault="00392C14" w:rsidP="00392C14">
            <w:pPr>
              <w:ind w:right="109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</w:t>
            </w:r>
            <w:r w:rsidRPr="00940F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940FC3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«Выставка «Образ Христа в изобразительном искусстве»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FC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Урок</w:t>
            </w:r>
            <w:r w:rsidRPr="00940FC3">
              <w:rPr>
                <w:rFonts w:ascii="Times New Roman" w:hAnsi="Times New Roman" w:cs="Times New Roman"/>
                <w:b/>
                <w:color w:val="231F20"/>
                <w:spacing w:val="50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17.</w:t>
            </w:r>
            <w:r w:rsidRPr="00940FC3">
              <w:rPr>
                <w:rFonts w:ascii="Times New Roman" w:hAnsi="Times New Roman" w:cs="Times New Roman"/>
                <w:b/>
                <w:color w:val="231F20"/>
                <w:spacing w:val="51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Православные</w:t>
            </w:r>
            <w:r w:rsidRPr="00940FC3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традиции</w:t>
            </w:r>
            <w:r w:rsidRPr="00940FC3">
              <w:rPr>
                <w:rFonts w:ascii="Times New Roman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40FC3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семейные</w:t>
            </w:r>
            <w:r w:rsidRPr="00940FC3">
              <w:rPr>
                <w:rFonts w:ascii="Times New Roman" w:hAnsi="Times New Roman" w:cs="Times New Roman"/>
                <w:color w:val="231F20"/>
                <w:spacing w:val="28"/>
                <w:w w:val="97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ценнос</w:t>
            </w:r>
            <w:r w:rsidRPr="00940FC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ти.</w:t>
            </w:r>
            <w:r w:rsidRPr="00940FC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«Семья</w:t>
            </w:r>
            <w:r w:rsidRPr="00940FC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940FC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малая</w:t>
            </w:r>
            <w:r w:rsidRPr="00940FC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це</w:t>
            </w:r>
            <w:r w:rsidRPr="00940FC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рковь</w:t>
            </w: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  <w:r w:rsidRPr="00940FC3">
              <w:rPr>
                <w:i/>
              </w:rPr>
              <w:t>Проект</w:t>
            </w:r>
            <w:r w:rsidRPr="00940FC3">
              <w:rPr>
                <w:b/>
                <w:i/>
              </w:rPr>
              <w:t xml:space="preserve">: </w:t>
            </w:r>
            <w:proofErr w:type="gramStart"/>
            <w:r w:rsidRPr="00940FC3">
              <w:t>«Открытка ко Дню семьи, любви и верности» (по личному выбору</w:t>
            </w:r>
            <w:proofErr w:type="gramEnd"/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463" w:type="dxa"/>
            <w:gridSpan w:val="6"/>
          </w:tcPr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Православные праздники </w:t>
            </w: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ч.)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33"/>
              </w:rPr>
              <w:t xml:space="preserve"> </w:t>
            </w:r>
            <w:r w:rsidRPr="00940FC3">
              <w:rPr>
                <w:b/>
                <w:color w:val="231F20"/>
              </w:rPr>
              <w:t xml:space="preserve">18. </w:t>
            </w:r>
            <w:r w:rsidRPr="00940FC3">
              <w:rPr>
                <w:color w:val="231F20"/>
              </w:rPr>
              <w:t>Календарный</w:t>
            </w:r>
            <w:r w:rsidRPr="00940FC3">
              <w:rPr>
                <w:color w:val="231F20"/>
                <w:spacing w:val="-31"/>
              </w:rPr>
              <w:t xml:space="preserve">   </w:t>
            </w:r>
            <w:r w:rsidRPr="00940FC3">
              <w:rPr>
                <w:color w:val="231F20"/>
                <w:spacing w:val="-1"/>
              </w:rPr>
              <w:t>г</w:t>
            </w:r>
            <w:r w:rsidRPr="00940FC3">
              <w:rPr>
                <w:color w:val="231F20"/>
                <w:spacing w:val="-2"/>
              </w:rPr>
              <w:t xml:space="preserve">од  </w:t>
            </w:r>
            <w:r w:rsidRPr="00940FC3">
              <w:rPr>
                <w:color w:val="231F20"/>
              </w:rPr>
              <w:t xml:space="preserve">в </w:t>
            </w:r>
            <w:r w:rsidRPr="00940FC3">
              <w:rPr>
                <w:color w:val="231F20"/>
                <w:spacing w:val="-32"/>
              </w:rPr>
              <w:t xml:space="preserve"> </w:t>
            </w:r>
            <w:r w:rsidRPr="00940FC3">
              <w:rPr>
                <w:color w:val="231F20"/>
              </w:rPr>
              <w:t>православии.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4"/>
              </w:rPr>
              <w:t xml:space="preserve"> </w:t>
            </w:r>
            <w:r w:rsidRPr="00940FC3">
              <w:rPr>
                <w:b/>
                <w:color w:val="231F20"/>
              </w:rPr>
              <w:t>19.</w:t>
            </w:r>
            <w:r w:rsidRPr="00940FC3">
              <w:rPr>
                <w:b/>
                <w:color w:val="231F20"/>
                <w:spacing w:val="-24"/>
              </w:rPr>
              <w:t xml:space="preserve"> </w:t>
            </w:r>
            <w:r w:rsidRPr="00940FC3">
              <w:rPr>
                <w:color w:val="231F20"/>
              </w:rPr>
              <w:t>Рождество.</w:t>
            </w:r>
            <w:r w:rsidRPr="00940FC3">
              <w:rPr>
                <w:color w:val="231F20"/>
                <w:spacing w:val="-23"/>
              </w:rPr>
              <w:t xml:space="preserve"> </w:t>
            </w:r>
            <w:r w:rsidRPr="00940FC3">
              <w:rPr>
                <w:color w:val="231F20"/>
              </w:rPr>
              <w:t>Крещение.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463" w:type="dxa"/>
            <w:gridSpan w:val="6"/>
          </w:tcPr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Духовные ценности православия (4 ч.)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19"/>
              </w:rPr>
              <w:t xml:space="preserve"> </w:t>
            </w:r>
            <w:r w:rsidRPr="00940FC3">
              <w:rPr>
                <w:b/>
                <w:color w:val="231F20"/>
              </w:rPr>
              <w:t>21.</w:t>
            </w:r>
            <w:r w:rsidRPr="00940FC3">
              <w:rPr>
                <w:b/>
                <w:color w:val="231F20"/>
                <w:spacing w:val="-19"/>
              </w:rPr>
              <w:t xml:space="preserve"> </w:t>
            </w:r>
            <w:r w:rsidRPr="00940FC3">
              <w:rPr>
                <w:color w:val="231F20"/>
              </w:rPr>
              <w:t>Чудо.</w:t>
            </w:r>
            <w:r w:rsidRPr="00940FC3">
              <w:rPr>
                <w:color w:val="231F20"/>
                <w:spacing w:val="-18"/>
              </w:rPr>
              <w:t xml:space="preserve"> </w:t>
            </w:r>
            <w:r w:rsidRPr="00940FC3">
              <w:rPr>
                <w:color w:val="231F20"/>
              </w:rPr>
              <w:t>Таинства.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color w:val="231F20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40"/>
              </w:rPr>
              <w:t xml:space="preserve"> </w:t>
            </w:r>
            <w:r w:rsidRPr="00940FC3">
              <w:rPr>
                <w:b/>
                <w:color w:val="231F20"/>
              </w:rPr>
              <w:t>22.</w:t>
            </w:r>
            <w:r w:rsidRPr="00940FC3">
              <w:rPr>
                <w:b/>
                <w:color w:val="231F20"/>
                <w:spacing w:val="-40"/>
              </w:rPr>
              <w:t xml:space="preserve">  </w:t>
            </w:r>
            <w:r w:rsidRPr="00940FC3">
              <w:rPr>
                <w:color w:val="231F20"/>
              </w:rPr>
              <w:t>Христианские</w:t>
            </w:r>
            <w:r w:rsidRPr="00940FC3">
              <w:rPr>
                <w:color w:val="231F20"/>
                <w:spacing w:val="-40"/>
              </w:rPr>
              <w:t xml:space="preserve"> </w:t>
            </w:r>
            <w:r w:rsidRPr="00940FC3">
              <w:rPr>
                <w:color w:val="231F20"/>
                <w:spacing w:val="-1"/>
              </w:rPr>
              <w:t>з</w:t>
            </w:r>
            <w:r w:rsidRPr="00940FC3">
              <w:rPr>
                <w:color w:val="231F20"/>
                <w:spacing w:val="-2"/>
              </w:rPr>
              <w:t>апове</w:t>
            </w:r>
            <w:r w:rsidRPr="00940FC3">
              <w:rPr>
                <w:color w:val="231F20"/>
                <w:spacing w:val="-1"/>
              </w:rPr>
              <w:t>ди.</w:t>
            </w:r>
            <w:r w:rsidRPr="00940FC3">
              <w:rPr>
                <w:color w:val="231F20"/>
                <w:spacing w:val="-39"/>
              </w:rPr>
              <w:t xml:space="preserve"> </w:t>
            </w:r>
            <w:r w:rsidRPr="00940FC3">
              <w:rPr>
                <w:color w:val="231F20"/>
              </w:rPr>
              <w:t>Совесть.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color w:val="231F20"/>
                <w:spacing w:val="-1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11"/>
              </w:rPr>
              <w:t xml:space="preserve"> </w:t>
            </w:r>
            <w:r w:rsidRPr="00940FC3">
              <w:rPr>
                <w:b/>
                <w:color w:val="231F20"/>
              </w:rPr>
              <w:t>23.</w:t>
            </w:r>
            <w:r w:rsidRPr="00940FC3">
              <w:rPr>
                <w:b/>
                <w:color w:val="231F20"/>
                <w:spacing w:val="-12"/>
              </w:rPr>
              <w:t xml:space="preserve"> </w:t>
            </w:r>
            <w:r w:rsidRPr="00940FC3">
              <w:rPr>
                <w:color w:val="231F20"/>
                <w:spacing w:val="-1"/>
              </w:rPr>
              <w:t>Лю</w:t>
            </w:r>
            <w:r w:rsidRPr="00940FC3">
              <w:rPr>
                <w:color w:val="231F20"/>
                <w:spacing w:val="-2"/>
              </w:rPr>
              <w:t>бов</w:t>
            </w:r>
            <w:r w:rsidRPr="00940FC3">
              <w:rPr>
                <w:color w:val="231F20"/>
                <w:spacing w:val="-1"/>
              </w:rPr>
              <w:t>ь.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7"/>
              </w:rPr>
              <w:t xml:space="preserve"> </w:t>
            </w:r>
            <w:r w:rsidRPr="00940FC3">
              <w:rPr>
                <w:b/>
                <w:color w:val="231F20"/>
              </w:rPr>
              <w:t>24.</w:t>
            </w:r>
            <w:r w:rsidRPr="00940FC3">
              <w:rPr>
                <w:b/>
                <w:color w:val="231F20"/>
                <w:spacing w:val="-27"/>
              </w:rPr>
              <w:t xml:space="preserve"> </w:t>
            </w:r>
            <w:r w:rsidRPr="00940FC3">
              <w:rPr>
                <w:i/>
                <w:color w:val="231F20"/>
              </w:rPr>
              <w:t>Не</w:t>
            </w:r>
            <w:r w:rsidRPr="00940FC3">
              <w:rPr>
                <w:i/>
                <w:color w:val="231F20"/>
                <w:spacing w:val="-25"/>
              </w:rPr>
              <w:t xml:space="preserve"> </w:t>
            </w:r>
            <w:r w:rsidRPr="00940FC3">
              <w:rPr>
                <w:i/>
                <w:color w:val="231F20"/>
              </w:rPr>
              <w:t>совсем</w:t>
            </w:r>
            <w:r w:rsidRPr="00940FC3">
              <w:rPr>
                <w:i/>
                <w:color w:val="231F20"/>
                <w:spacing w:val="-26"/>
              </w:rPr>
              <w:t xml:space="preserve"> </w:t>
            </w:r>
            <w:r w:rsidRPr="00940FC3">
              <w:rPr>
                <w:i/>
                <w:color w:val="231F20"/>
              </w:rPr>
              <w:t>обычный</w:t>
            </w:r>
            <w:r w:rsidRPr="00940FC3">
              <w:rPr>
                <w:i/>
                <w:color w:val="231F20"/>
                <w:spacing w:val="-27"/>
              </w:rPr>
              <w:t xml:space="preserve"> </w:t>
            </w:r>
            <w:r w:rsidRPr="00940FC3">
              <w:rPr>
                <w:i/>
                <w:color w:val="231F20"/>
              </w:rPr>
              <w:t>урок.</w:t>
            </w:r>
            <w:r w:rsidRPr="00940FC3">
              <w:rPr>
                <w:color w:val="231F20"/>
                <w:spacing w:val="-25"/>
              </w:rPr>
              <w:t xml:space="preserve"> </w:t>
            </w:r>
            <w:r w:rsidRPr="00940FC3">
              <w:rPr>
                <w:color w:val="231F20"/>
              </w:rPr>
              <w:t>Прощение.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463" w:type="dxa"/>
            <w:gridSpan w:val="6"/>
          </w:tcPr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Жизнь по заповедям (6 ч.)</w:t>
            </w:r>
          </w:p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b/>
                <w:lang w:eastAsia="ar-SA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10"/>
              </w:rPr>
              <w:t xml:space="preserve"> </w:t>
            </w:r>
            <w:r w:rsidRPr="00940FC3">
              <w:rPr>
                <w:b/>
                <w:color w:val="231F20"/>
              </w:rPr>
              <w:t>25.</w:t>
            </w:r>
            <w:r w:rsidRPr="00940FC3">
              <w:rPr>
                <w:b/>
                <w:color w:val="231F20"/>
                <w:spacing w:val="-33"/>
              </w:rPr>
              <w:t xml:space="preserve">  </w:t>
            </w:r>
            <w:r w:rsidRPr="00940FC3">
              <w:rPr>
                <w:color w:val="231F20"/>
              </w:rPr>
              <w:t>Жизнь</w:t>
            </w:r>
            <w:r w:rsidRPr="00940FC3">
              <w:rPr>
                <w:color w:val="231F20"/>
                <w:spacing w:val="10"/>
              </w:rPr>
              <w:t xml:space="preserve"> </w:t>
            </w:r>
            <w:r w:rsidRPr="00940FC3">
              <w:rPr>
                <w:color w:val="231F20"/>
              </w:rPr>
              <w:t>преподобного</w:t>
            </w:r>
            <w:r w:rsidRPr="00940FC3">
              <w:rPr>
                <w:color w:val="231F20"/>
                <w:spacing w:val="10"/>
              </w:rPr>
              <w:t xml:space="preserve"> </w:t>
            </w:r>
            <w:r w:rsidRPr="00940FC3">
              <w:rPr>
                <w:color w:val="231F20"/>
              </w:rPr>
              <w:t>Серафима</w:t>
            </w:r>
            <w:r w:rsidRPr="00940FC3">
              <w:rPr>
                <w:color w:val="231F20"/>
                <w:spacing w:val="10"/>
              </w:rPr>
              <w:t xml:space="preserve"> </w:t>
            </w:r>
            <w:proofErr w:type="spellStart"/>
            <w:r w:rsidRPr="00940FC3">
              <w:rPr>
                <w:color w:val="231F20"/>
              </w:rPr>
              <w:t>Саров</w:t>
            </w:r>
            <w:r w:rsidRPr="00940FC3">
              <w:rPr>
                <w:color w:val="231F20"/>
                <w:w w:val="95"/>
              </w:rPr>
              <w:t>ского</w:t>
            </w:r>
            <w:proofErr w:type="spellEnd"/>
            <w:r w:rsidRPr="00940FC3">
              <w:rPr>
                <w:color w:val="231F20"/>
                <w:w w:val="95"/>
              </w:rPr>
              <w:t>.</w:t>
            </w:r>
            <w:r w:rsidRPr="00940FC3">
              <w:rPr>
                <w:color w:val="231F20"/>
                <w:spacing w:val="28"/>
                <w:w w:val="95"/>
              </w:rPr>
              <w:t xml:space="preserve"> </w:t>
            </w:r>
            <w:r w:rsidRPr="00940FC3">
              <w:rPr>
                <w:color w:val="231F20"/>
                <w:w w:val="95"/>
              </w:rPr>
              <w:t>Доброта</w:t>
            </w: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  <w:r w:rsidRPr="00940FC3">
              <w:rPr>
                <w:i/>
              </w:rPr>
              <w:t>Проект</w:t>
            </w:r>
            <w:r w:rsidRPr="00940FC3">
              <w:rPr>
                <w:b/>
                <w:i/>
              </w:rPr>
              <w:t xml:space="preserve">: </w:t>
            </w:r>
            <w:proofErr w:type="gramStart"/>
            <w:r w:rsidRPr="00940FC3">
              <w:t>«Сочинение-рассуждение «Легко ли всех любить» (по личному</w:t>
            </w:r>
            <w:proofErr w:type="gramEnd"/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7"/>
              </w:rPr>
              <w:t xml:space="preserve"> </w:t>
            </w:r>
            <w:r w:rsidRPr="00940FC3">
              <w:rPr>
                <w:b/>
                <w:color w:val="231F20"/>
              </w:rPr>
              <w:t>26.</w:t>
            </w:r>
            <w:r w:rsidRPr="00940FC3">
              <w:rPr>
                <w:b/>
                <w:color w:val="231F20"/>
                <w:spacing w:val="-14"/>
              </w:rPr>
              <w:t xml:space="preserve"> </w:t>
            </w:r>
            <w:r w:rsidRPr="00940FC3">
              <w:rPr>
                <w:color w:val="231F20"/>
              </w:rPr>
              <w:t>Житие</w:t>
            </w:r>
            <w:r w:rsidRPr="00940FC3">
              <w:rPr>
                <w:color w:val="231F20"/>
                <w:spacing w:val="6"/>
              </w:rPr>
              <w:t xml:space="preserve"> </w:t>
            </w:r>
            <w:r w:rsidRPr="00940FC3">
              <w:rPr>
                <w:color w:val="231F20"/>
              </w:rPr>
              <w:t>святителя</w:t>
            </w:r>
            <w:r w:rsidRPr="00940FC3">
              <w:rPr>
                <w:color w:val="231F20"/>
                <w:spacing w:val="6"/>
              </w:rPr>
              <w:t xml:space="preserve"> </w:t>
            </w:r>
            <w:r w:rsidRPr="00940FC3">
              <w:rPr>
                <w:color w:val="231F20"/>
              </w:rPr>
              <w:t>Николая</w:t>
            </w:r>
            <w:r w:rsidRPr="00940FC3">
              <w:rPr>
                <w:color w:val="231F20"/>
                <w:spacing w:val="6"/>
              </w:rPr>
              <w:t xml:space="preserve"> </w:t>
            </w:r>
            <w:r w:rsidRPr="00940FC3">
              <w:rPr>
                <w:color w:val="231F20"/>
              </w:rPr>
              <w:t>Чудотворца.</w:t>
            </w:r>
            <w:r w:rsidRPr="00940FC3">
              <w:t xml:space="preserve"> </w:t>
            </w:r>
            <w:r w:rsidRPr="00940FC3">
              <w:rPr>
                <w:color w:val="231F20"/>
              </w:rPr>
              <w:t>Милосердие.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jc w:val="both"/>
              <w:rPr>
                <w:b/>
                <w:lang w:eastAsia="ar-SA"/>
              </w:rPr>
            </w:pPr>
            <w:r w:rsidRPr="00940FC3">
              <w:rPr>
                <w:b/>
                <w:color w:val="231F20"/>
              </w:rPr>
              <w:t>Урок</w:t>
            </w:r>
            <w:r w:rsidRPr="00940FC3">
              <w:rPr>
                <w:b/>
                <w:color w:val="231F20"/>
                <w:spacing w:val="-25"/>
              </w:rPr>
              <w:t xml:space="preserve"> </w:t>
            </w:r>
            <w:r w:rsidRPr="00940FC3">
              <w:rPr>
                <w:b/>
                <w:color w:val="231F20"/>
              </w:rPr>
              <w:t>27.</w:t>
            </w:r>
            <w:r w:rsidRPr="00940FC3">
              <w:rPr>
                <w:b/>
                <w:color w:val="231F20"/>
                <w:spacing w:val="-28"/>
              </w:rPr>
              <w:t xml:space="preserve"> </w:t>
            </w:r>
            <w:r w:rsidRPr="00940FC3">
              <w:rPr>
                <w:color w:val="231F20"/>
              </w:rPr>
              <w:t>Жизненный</w:t>
            </w:r>
            <w:r w:rsidRPr="00940FC3">
              <w:rPr>
                <w:color w:val="231F20"/>
                <w:spacing w:val="-24"/>
              </w:rPr>
              <w:t xml:space="preserve"> </w:t>
            </w:r>
            <w:r w:rsidRPr="00940FC3">
              <w:rPr>
                <w:color w:val="231F20"/>
              </w:rPr>
              <w:t>подвиг</w:t>
            </w:r>
            <w:r w:rsidRPr="00940FC3">
              <w:rPr>
                <w:color w:val="231F20"/>
                <w:spacing w:val="-25"/>
              </w:rPr>
              <w:t xml:space="preserve"> </w:t>
            </w:r>
            <w:r w:rsidRPr="00940FC3">
              <w:rPr>
                <w:color w:val="231F20"/>
              </w:rPr>
              <w:t>Сергия</w:t>
            </w:r>
            <w:r w:rsidRPr="00940FC3">
              <w:rPr>
                <w:color w:val="231F20"/>
                <w:spacing w:val="-24"/>
              </w:rPr>
              <w:t xml:space="preserve"> </w:t>
            </w:r>
            <w:r w:rsidRPr="00940FC3">
              <w:rPr>
                <w:color w:val="231F20"/>
              </w:rPr>
              <w:t>Радонежского.</w:t>
            </w:r>
            <w:r w:rsidRPr="00940FC3">
              <w:rPr>
                <w:color w:val="231F20"/>
                <w:spacing w:val="-10"/>
              </w:rPr>
              <w:t xml:space="preserve"> </w:t>
            </w:r>
            <w:r w:rsidRPr="00940FC3">
              <w:rPr>
                <w:color w:val="231F20"/>
                <w:spacing w:val="-1"/>
              </w:rPr>
              <w:t>Трудолю</w:t>
            </w:r>
            <w:r w:rsidRPr="00940FC3">
              <w:rPr>
                <w:color w:val="231F20"/>
                <w:spacing w:val="-2"/>
              </w:rPr>
              <w:t>бие</w:t>
            </w: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pStyle w:val="ae"/>
              <w:spacing w:after="0"/>
              <w:ind w:right="112"/>
              <w:jc w:val="both"/>
            </w:pPr>
            <w:r w:rsidRPr="00940FC3">
              <w:rPr>
                <w:b/>
                <w:color w:val="231F20"/>
              </w:rPr>
              <w:t>Уроки</w:t>
            </w:r>
            <w:r w:rsidRPr="00940FC3">
              <w:rPr>
                <w:b/>
                <w:color w:val="231F20"/>
                <w:spacing w:val="-22"/>
              </w:rPr>
              <w:t xml:space="preserve"> </w:t>
            </w:r>
            <w:r w:rsidRPr="00940FC3">
              <w:rPr>
                <w:b/>
                <w:color w:val="231F20"/>
              </w:rPr>
              <w:t>28,</w:t>
            </w:r>
            <w:r w:rsidRPr="00940FC3">
              <w:rPr>
                <w:b/>
                <w:color w:val="231F20"/>
                <w:spacing w:val="-25"/>
              </w:rPr>
              <w:t xml:space="preserve"> </w:t>
            </w:r>
            <w:r w:rsidRPr="00940FC3">
              <w:rPr>
                <w:b/>
                <w:color w:val="231F20"/>
              </w:rPr>
              <w:t>29.</w:t>
            </w:r>
            <w:r w:rsidRPr="00940FC3">
              <w:rPr>
                <w:color w:val="231F20"/>
              </w:rPr>
              <w:t>.</w:t>
            </w:r>
            <w:r w:rsidRPr="00940FC3">
              <w:rPr>
                <w:color w:val="231F20"/>
                <w:spacing w:val="-23"/>
              </w:rPr>
              <w:t xml:space="preserve"> </w:t>
            </w:r>
            <w:r w:rsidRPr="00940FC3">
              <w:rPr>
                <w:color w:val="231F20"/>
              </w:rPr>
              <w:t>Монастыри.</w:t>
            </w:r>
            <w:r w:rsidRPr="00940FC3">
              <w:rPr>
                <w:color w:val="231F20"/>
                <w:spacing w:val="-29"/>
              </w:rPr>
              <w:t xml:space="preserve"> </w:t>
            </w:r>
            <w:r w:rsidRPr="00940FC3">
              <w:rPr>
                <w:color w:val="231F20"/>
              </w:rPr>
              <w:t>Жизнь</w:t>
            </w:r>
            <w:r w:rsidRPr="00940FC3">
              <w:rPr>
                <w:color w:val="231F20"/>
                <w:spacing w:val="-29"/>
              </w:rPr>
              <w:t xml:space="preserve"> </w:t>
            </w:r>
            <w:r w:rsidRPr="00940FC3">
              <w:rPr>
                <w:color w:val="231F20"/>
              </w:rPr>
              <w:t>по</w:t>
            </w:r>
            <w:r w:rsidRPr="00940FC3">
              <w:rPr>
                <w:color w:val="231F20"/>
                <w:spacing w:val="-27"/>
              </w:rPr>
              <w:t xml:space="preserve"> </w:t>
            </w:r>
            <w:r w:rsidRPr="00940FC3">
              <w:rPr>
                <w:color w:val="231F20"/>
              </w:rPr>
              <w:t>заповедям.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392C14" w:rsidRDefault="00392C14" w:rsidP="00392C1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Проект:</w:t>
            </w:r>
            <w:r w:rsidRPr="00940F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«Православные монастыри» (по личному выбору).</w:t>
            </w: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392C14">
            <w:pPr>
              <w:pStyle w:val="ae"/>
              <w:spacing w:after="0"/>
              <w:ind w:right="113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Урок 30. </w:t>
            </w:r>
            <w:r w:rsidRPr="00392C14">
              <w:rPr>
                <w:lang w:eastAsia="ar-SA"/>
              </w:rPr>
              <w:t>Жизнь православной современной церкви</w:t>
            </w: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 (4 ч.)</w:t>
            </w: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  <w:tr w:rsidR="00392C14" w:rsidRPr="00940FC3" w:rsidTr="00792CD0">
        <w:tc>
          <w:tcPr>
            <w:tcW w:w="959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C14" w:rsidRPr="00940FC3" w:rsidRDefault="00392C14" w:rsidP="00792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C14" w:rsidRPr="00940FC3" w:rsidRDefault="00392C14" w:rsidP="00792CD0">
            <w:pPr>
              <w:jc w:val="both"/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</w:pPr>
            <w:r w:rsidRPr="00940FC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Уроки</w:t>
            </w:r>
            <w:r w:rsidRPr="00940FC3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31, 32, 33, 34</w:t>
            </w:r>
            <w:r w:rsidRPr="00940FC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резента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ция</w:t>
            </w:r>
            <w:r w:rsidRPr="00940FC3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зуль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татов</w:t>
            </w:r>
            <w:r w:rsidRPr="00940FC3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уч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ебно-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исследователь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о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й</w:t>
            </w:r>
            <w:r w:rsidRPr="00940FC3">
              <w:rPr>
                <w:rFonts w:ascii="Times New Roman" w:eastAsia="Bookman Old Style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940FC3">
              <w:rPr>
                <w:rFonts w:ascii="Times New Roman" w:eastAsia="Bookman Old Style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прое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тной</w:t>
            </w:r>
            <w:r w:rsidRPr="00940FC3">
              <w:rPr>
                <w:rFonts w:ascii="Times New Roman" w:eastAsia="Bookman Old Style" w:hAnsi="Times New Roman" w:cs="Times New Roman"/>
                <w:spacing w:val="43"/>
                <w:w w:val="97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де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я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т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ель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ност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и</w:t>
            </w:r>
            <w:r w:rsidRPr="00940FC3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учащих</w:t>
            </w:r>
            <w:r w:rsidRPr="00940FC3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</w:t>
            </w:r>
            <w:r w:rsidRPr="00940FC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я.</w:t>
            </w:r>
          </w:p>
          <w:p w:rsidR="00392C14" w:rsidRPr="00940FC3" w:rsidRDefault="00392C14" w:rsidP="00792CD0">
            <w:pPr>
              <w:ind w:firstLine="709"/>
              <w:jc w:val="both"/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</w:pPr>
          </w:p>
          <w:p w:rsidR="00392C14" w:rsidRPr="00940FC3" w:rsidRDefault="00392C14" w:rsidP="00792CD0">
            <w:pPr>
              <w:pStyle w:val="ae"/>
              <w:spacing w:after="0"/>
              <w:ind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  <w:tc>
          <w:tcPr>
            <w:tcW w:w="850" w:type="dxa"/>
          </w:tcPr>
          <w:p w:rsidR="00392C14" w:rsidRPr="00940FC3" w:rsidRDefault="00392C14" w:rsidP="00792CD0">
            <w:pPr>
              <w:pStyle w:val="a8"/>
              <w:spacing w:before="0" w:after="0"/>
            </w:pPr>
          </w:p>
        </w:tc>
      </w:tr>
    </w:tbl>
    <w:p w:rsidR="00392C14" w:rsidRDefault="00392C14" w:rsidP="00392C14"/>
    <w:p w:rsidR="000E4C23" w:rsidRDefault="000E4C23" w:rsidP="000E4C23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23" w:rsidRPr="003B0244" w:rsidRDefault="000E4C23" w:rsidP="000E4C23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учебного предмета </w:t>
      </w:r>
      <w:r w:rsidRPr="003B0244">
        <w:rPr>
          <w:rFonts w:ascii="Times New Roman" w:hAnsi="Times New Roman" w:cs="Times New Roman"/>
          <w:b/>
          <w:sz w:val="24"/>
          <w:szCs w:val="24"/>
        </w:rPr>
        <w:t>«</w:t>
      </w:r>
      <w:r w:rsidRPr="003B0244">
        <w:rPr>
          <w:rFonts w:ascii="Times New Roman" w:hAnsi="Times New Roman"/>
          <w:b/>
        </w:rPr>
        <w:t>Основы духовно-нравственной культуры народов России»</w:t>
      </w:r>
    </w:p>
    <w:p w:rsidR="000E4C23" w:rsidRPr="003B0244" w:rsidRDefault="000E4C23" w:rsidP="000E4C23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Look w:val="04A0"/>
      </w:tblPr>
      <w:tblGrid>
        <w:gridCol w:w="2296"/>
        <w:gridCol w:w="7275"/>
      </w:tblGrid>
      <w:tr w:rsidR="000E4C23" w:rsidRPr="003B0244" w:rsidTr="00792CD0">
        <w:tc>
          <w:tcPr>
            <w:tcW w:w="2296" w:type="dxa"/>
          </w:tcPr>
          <w:p w:rsidR="000E4C23" w:rsidRPr="003B0244" w:rsidRDefault="000E4C23" w:rsidP="00792CD0">
            <w:pPr>
              <w:pStyle w:val="6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пособия)</w:t>
            </w:r>
          </w:p>
        </w:tc>
        <w:tc>
          <w:tcPr>
            <w:tcW w:w="7275" w:type="dxa"/>
          </w:tcPr>
          <w:p w:rsidR="000E4C23" w:rsidRDefault="000E4C23" w:rsidP="000E4C23">
            <w:pPr>
              <w:ind w:firstLine="709"/>
              <w:jc w:val="both"/>
            </w:pP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Шап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шник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ва</w:t>
            </w:r>
            <w:r w:rsidRPr="00AC33AF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Т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AC33AF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,</w:t>
            </w:r>
            <w:r w:rsidRPr="00AC33AF">
              <w:rPr>
                <w:rFonts w:ascii="Times New Roman" w:eastAsia="Arial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авч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</w:t>
            </w:r>
            <w:r w:rsidRPr="00AC33A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нк</w:t>
            </w:r>
            <w:r w:rsidRPr="00AC33A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r w:rsidRPr="00AC33AF">
              <w:rPr>
                <w:rFonts w:ascii="Times New Roman" w:eastAsia="Arial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  <w:r w:rsidRPr="00AC33AF">
              <w:rPr>
                <w:rFonts w:ascii="Times New Roman" w:eastAsia="Arial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Arial" w:hAnsi="Times New Roman" w:cs="Times New Roman"/>
                <w:sz w:val="24"/>
                <w:szCs w:val="24"/>
              </w:rPr>
              <w:t>В.</w:t>
            </w:r>
            <w:r w:rsidRPr="00AC33AF">
              <w:rPr>
                <w:rFonts w:ascii="Times New Roman" w:eastAsia="Arial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Основы</w:t>
            </w:r>
            <w:r w:rsidRPr="00AC33AF">
              <w:rPr>
                <w:rFonts w:ascii="Times New Roman" w:eastAsia="Bookman Old Style" w:hAnsi="Times New Roman" w:cs="Times New Roman"/>
                <w:spacing w:val="42"/>
                <w:w w:val="95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д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ухов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но-нравственной</w:t>
            </w:r>
            <w:r w:rsidRPr="00AC33AF">
              <w:rPr>
                <w:rFonts w:ascii="Times New Roman" w:eastAsia="Bookman Old Style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культуры</w:t>
            </w:r>
            <w:r w:rsidRPr="00AC33AF">
              <w:rPr>
                <w:rFonts w:ascii="Times New Roman" w:eastAsia="Bookman Old Style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народов</w:t>
            </w:r>
            <w:r w:rsidRPr="00AC33AF">
              <w:rPr>
                <w:rFonts w:ascii="Times New Roman" w:eastAsia="Bookman Old Style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Ро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ссии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.</w:t>
            </w:r>
            <w:r w:rsidRPr="00AC33AF">
              <w:rPr>
                <w:rFonts w:ascii="Times New Roman" w:eastAsia="Bookman Old Style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Осно</w:t>
            </w:r>
            <w:r w:rsidRPr="00AC33AF">
              <w:rPr>
                <w:rFonts w:ascii="Times New Roman" w:eastAsia="Bookman Old Style" w:hAnsi="Times New Roman" w:cs="Times New Roman"/>
                <w:sz w:val="24"/>
                <w:szCs w:val="24"/>
              </w:rPr>
              <w:t>вы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лигиоз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ых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культу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светс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кой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эт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ики.</w:t>
            </w:r>
            <w:r w:rsidRPr="00AC33AF">
              <w:rPr>
                <w:rFonts w:ascii="Times New Roman" w:eastAsia="Bookman Old Style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  <w:r w:rsidRPr="00AC33AF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кл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асс</w:t>
            </w:r>
            <w:r w:rsidRPr="00AC33AF">
              <w:rPr>
                <w:rFonts w:ascii="Times New Roman" w:eastAsia="Bookman Old Style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z w:val="24"/>
                <w:szCs w:val="24"/>
              </w:rPr>
              <w:t>(4-5</w:t>
            </w:r>
            <w:r w:rsidRPr="00AC33AF">
              <w:rPr>
                <w:rFonts w:ascii="Times New Roman" w:eastAsia="Bookman Old Style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кла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сс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ы).</w:t>
            </w:r>
            <w:r w:rsidRPr="00AC33AF">
              <w:rPr>
                <w:rFonts w:ascii="Times New Roman" w:eastAsia="Bookman Old Style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Ра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боча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я</w:t>
            </w:r>
            <w:r w:rsidRPr="00AC33AF">
              <w:rPr>
                <w:rFonts w:ascii="Times New Roman" w:eastAsia="Bookman Old Style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C33AF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програ</w:t>
            </w:r>
            <w:r w:rsidRPr="00AC33AF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</w:rPr>
              <w:t>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Дрофа, 2019</w:t>
            </w:r>
            <w:r w:rsidRPr="00AC33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3CCC">
              <w:t xml:space="preserve"> </w:t>
            </w:r>
          </w:p>
          <w:p w:rsidR="000E4C23" w:rsidRPr="00156210" w:rsidRDefault="000E4C23" w:rsidP="000E4C23">
            <w:pPr>
              <w:ind w:firstLine="709"/>
              <w:jc w:val="both"/>
            </w:pPr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      </w:r>
            <w:proofErr w:type="spellStart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(4-5 </w:t>
            </w:r>
            <w:proofErr w:type="spellStart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.): учебник/</w:t>
            </w:r>
            <w:proofErr w:type="spellStart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Т.А.Костюкова</w:t>
            </w:r>
            <w:proofErr w:type="spellEnd"/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, О.В.Воскресенский, К.В.Савченко, Т.Д.Шапошникова; под ред. Т.Д.Шапошниковой. – М.: Дрофа,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23C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4C23" w:rsidRPr="000E4C23" w:rsidRDefault="000E4C23" w:rsidP="000E4C23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23" w:rsidRPr="003B0244" w:rsidTr="00792CD0">
        <w:tc>
          <w:tcPr>
            <w:tcW w:w="2296" w:type="dxa"/>
          </w:tcPr>
          <w:p w:rsidR="000E4C23" w:rsidRPr="003B0244" w:rsidRDefault="000E4C23" w:rsidP="00792CD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Перечень учебно-методического обеспечения для учителя:</w:t>
            </w:r>
          </w:p>
          <w:p w:rsidR="000E4C23" w:rsidRPr="003B0244" w:rsidRDefault="000E4C23" w:rsidP="00792CD0">
            <w:pPr>
              <w:pStyle w:val="6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0E4C23" w:rsidRPr="003B0244" w:rsidRDefault="000E4C23" w:rsidP="000E4C23">
            <w:pPr>
              <w:pStyle w:val="ac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ауч.тр.Ч.2. – М., 2007.</w:t>
            </w:r>
          </w:p>
          <w:p w:rsidR="000E4C23" w:rsidRPr="003B0244" w:rsidRDefault="000E4C23" w:rsidP="000E4C23">
            <w:pPr>
              <w:pStyle w:val="ac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История религий в России / под общ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ед. Н.А.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Трофимчука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2002.</w:t>
            </w:r>
          </w:p>
          <w:p w:rsidR="000E4C23" w:rsidRPr="003B0244" w:rsidRDefault="000E4C23" w:rsidP="000E4C23">
            <w:pPr>
              <w:pStyle w:val="ac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Карандашев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В.Н. Педагогическая психология. – М., 2006.</w:t>
            </w:r>
          </w:p>
          <w:p w:rsidR="000E4C23" w:rsidRPr="003B0244" w:rsidRDefault="000E4C23" w:rsidP="000E4C23">
            <w:pPr>
              <w:pStyle w:val="ac"/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Козырев Н.Ф. Религиозное образование в светской школе. – СПб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2005.</w:t>
            </w:r>
          </w:p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Метлик И.В. Религия и образование в светской школе. – М., 2004.</w:t>
            </w:r>
          </w:p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Народы и религии. Энциклопедия / под ред. В.А.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Тишков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2001.</w:t>
            </w:r>
          </w:p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Пиаже Ж. Моральное суждение ребенка / Пер. с фр. –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Академический Проект, 2006.</w:t>
            </w:r>
          </w:p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Пословицы русского народа: сборник В. Даля. — М.</w:t>
            </w:r>
            <w:proofErr w:type="gram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Государственное издательство художественной литературы, 1957.</w:t>
            </w:r>
          </w:p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Поснов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М.Э. История христианской церкви. – М., 2005.</w:t>
            </w:r>
          </w:p>
          <w:p w:rsidR="000E4C23" w:rsidRPr="003B0244" w:rsidRDefault="000E4C23" w:rsidP="00792CD0">
            <w:pPr>
              <w:pStyle w:val="ac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sz w:val="24"/>
                <w:szCs w:val="24"/>
              </w:rPr>
              <w:t>Резник Е.В. Религии мира. Православие / Е.В. Резник, Ю.Ю. Чудина. – М.</w:t>
            </w:r>
            <w:proofErr w:type="gramStart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0244">
              <w:rPr>
                <w:rFonts w:ascii="Times New Roman" w:hAnsi="Times New Roman" w:cs="Times New Roman"/>
                <w:sz w:val="24"/>
                <w:szCs w:val="24"/>
              </w:rPr>
              <w:t xml:space="preserve"> ООО «ТД «Издательство Мир книги», 2007. – 192 с.</w:t>
            </w:r>
          </w:p>
          <w:p w:rsidR="000E4C23" w:rsidRPr="000E4C23" w:rsidRDefault="000E4C23" w:rsidP="000E4C23">
            <w:pPr>
              <w:pStyle w:val="ac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Религия в истории и культуре / под ред. М.Г. </w:t>
            </w:r>
            <w:proofErr w:type="spellStart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Писманника</w:t>
            </w:r>
            <w:proofErr w:type="spellEnd"/>
            <w:r w:rsidRPr="003B024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– М., 2000.</w:t>
            </w:r>
          </w:p>
        </w:tc>
      </w:tr>
      <w:tr w:rsidR="000E4C23" w:rsidRPr="003B0244" w:rsidTr="00792CD0">
        <w:tc>
          <w:tcPr>
            <w:tcW w:w="2296" w:type="dxa"/>
          </w:tcPr>
          <w:p w:rsidR="000E4C23" w:rsidRPr="003B0244" w:rsidRDefault="000E4C23" w:rsidP="00792CD0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4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ученика и учителя</w:t>
            </w:r>
          </w:p>
          <w:p w:rsidR="000E4C23" w:rsidRPr="003B0244" w:rsidRDefault="000E4C23" w:rsidP="00792CD0">
            <w:pPr>
              <w:pStyle w:val="6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0E4C23" w:rsidRPr="003B0244" w:rsidRDefault="000E4C23" w:rsidP="00792CD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6" w:history="1">
              <w:r w:rsidRPr="003B0244">
                <w:rPr>
                  <w:rStyle w:val="aff"/>
                </w:rPr>
                <w:t>http://easyen.ru/современный</w:t>
              </w:r>
            </w:hyperlink>
            <w:r w:rsidRPr="003B0244">
              <w:rPr>
                <w:rStyle w:val="apple-converted-space"/>
              </w:rPr>
              <w:t> </w:t>
            </w:r>
            <w:r w:rsidRPr="003B0244">
              <w:t>учительский портал</w:t>
            </w:r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7" w:history="1">
              <w:r w:rsidRPr="003B0244">
                <w:rPr>
                  <w:rStyle w:val="aff"/>
                </w:rPr>
                <w:t>http://ifmir.info/budd.htm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8" w:history="1">
              <w:r w:rsidRPr="003B0244">
                <w:rPr>
                  <w:rStyle w:val="aff"/>
                </w:rPr>
                <w:t>http://www.pravoslavie.ru/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9" w:history="1">
              <w:r w:rsidRPr="003B0244">
                <w:rPr>
                  <w:rStyle w:val="aff"/>
                </w:rPr>
                <w:t>http://www.muslim.ru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10" w:history="1">
              <w:r w:rsidRPr="003B0244">
                <w:rPr>
                  <w:rStyle w:val="aff"/>
                </w:rPr>
                <w:t>http://www.buddhism.ru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11" w:history="1">
              <w:r w:rsidRPr="003B0244">
                <w:rPr>
                  <w:rStyle w:val="aff"/>
                </w:rPr>
                <w:t>http://www.feor.ru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12" w:history="1">
              <w:r w:rsidRPr="003B0244">
                <w:rPr>
                  <w:rStyle w:val="aff"/>
                </w:rPr>
                <w:t>http://www.proshkolu.ru/tag/37017/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13" w:history="1">
              <w:r w:rsidRPr="003B0244">
                <w:rPr>
                  <w:rStyle w:val="aff"/>
                </w:rPr>
                <w:t>http://annaellada.narod.ru/интересные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after="0"/>
              <w:ind w:left="0"/>
              <w:jc w:val="left"/>
            </w:pPr>
            <w:hyperlink r:id="rId14" w:history="1">
              <w:r w:rsidRPr="003B0244">
                <w:rPr>
                  <w:rStyle w:val="aff"/>
                </w:rPr>
                <w:t>http://ludmilafed.rusedu.net/post/1774/11013</w:t>
              </w:r>
            </w:hyperlink>
          </w:p>
          <w:p w:rsidR="000E4C23" w:rsidRPr="003B0244" w:rsidRDefault="000E4C23" w:rsidP="00792CD0">
            <w:pPr>
              <w:pStyle w:val="a8"/>
              <w:shd w:val="clear" w:color="auto" w:fill="FFFFFF"/>
              <w:spacing w:before="0" w:after="0"/>
            </w:pPr>
            <w:hyperlink r:id="rId15" w:history="1">
              <w:r w:rsidRPr="003B0244">
                <w:rPr>
                  <w:rStyle w:val="aff"/>
                </w:rPr>
                <w:t>http://wikikurgan.orbitel.ru</w:t>
              </w:r>
            </w:hyperlink>
          </w:p>
          <w:p w:rsidR="000E4C23" w:rsidRPr="003B0244" w:rsidRDefault="000E4C23" w:rsidP="00792CD0">
            <w:pPr>
              <w:pStyle w:val="a8"/>
              <w:shd w:val="clear" w:color="auto" w:fill="FFFFFF"/>
              <w:spacing w:before="0" w:after="0"/>
            </w:pPr>
            <w:hyperlink r:id="rId16" w:history="1">
              <w:r w:rsidRPr="003B0244">
                <w:rPr>
                  <w:rStyle w:val="aff"/>
                </w:rPr>
                <w:t>http://www.fw.ru</w:t>
              </w:r>
            </w:hyperlink>
            <w:r w:rsidRPr="003B0244">
              <w:rPr>
                <w:rStyle w:val="apple-converted-space"/>
              </w:rPr>
              <w:t> </w:t>
            </w:r>
            <w:r w:rsidRPr="003B0244">
              <w:t>– Фонд «Мир семьи»</w:t>
            </w:r>
          </w:p>
          <w:p w:rsidR="000E4C23" w:rsidRPr="003B0244" w:rsidRDefault="000E4C23" w:rsidP="00792CD0">
            <w:pPr>
              <w:pStyle w:val="a8"/>
              <w:shd w:val="clear" w:color="auto" w:fill="FFFFFF"/>
              <w:spacing w:before="0" w:after="0"/>
            </w:pPr>
            <w:proofErr w:type="spellStart"/>
            <w:r w:rsidRPr="003B0244">
              <w:t>Я</w:t>
            </w:r>
            <w:proofErr w:type="gramStart"/>
            <w:r w:rsidRPr="003B0244">
              <w:t>ndex</w:t>
            </w:r>
            <w:proofErr w:type="gramEnd"/>
            <w:r w:rsidRPr="003B0244">
              <w:t>-энциклопедии</w:t>
            </w:r>
            <w:proofErr w:type="spellEnd"/>
            <w:r w:rsidRPr="003B0244">
              <w:t>.</w:t>
            </w:r>
            <w:r w:rsidRPr="003B0244">
              <w:rPr>
                <w:rStyle w:val="apple-converted-space"/>
              </w:rPr>
              <w:t> </w:t>
            </w:r>
            <w:hyperlink r:id="rId17" w:history="1">
              <w:r w:rsidRPr="003B0244">
                <w:rPr>
                  <w:rStyle w:val="aff"/>
                </w:rPr>
                <w:t>http://encycl.yandex.ru</w:t>
              </w:r>
            </w:hyperlink>
          </w:p>
          <w:p w:rsidR="000E4C23" w:rsidRPr="003B0244" w:rsidRDefault="000E4C23" w:rsidP="00792CD0">
            <w:pPr>
              <w:pStyle w:val="a8"/>
              <w:shd w:val="clear" w:color="auto" w:fill="FFFFFF"/>
              <w:spacing w:before="0" w:after="0"/>
            </w:pPr>
            <w:proofErr w:type="spellStart"/>
            <w:r w:rsidRPr="003B0244">
              <w:t>Рубрикон</w:t>
            </w:r>
            <w:proofErr w:type="spellEnd"/>
            <w:r w:rsidRPr="003B0244">
              <w:t>.</w:t>
            </w:r>
            <w:r w:rsidRPr="003B0244">
              <w:rPr>
                <w:rStyle w:val="apple-converted-space"/>
              </w:rPr>
              <w:t> </w:t>
            </w:r>
            <w:hyperlink r:id="rId18" w:history="1">
              <w:r w:rsidRPr="003B0244">
                <w:rPr>
                  <w:rStyle w:val="aff"/>
                </w:rPr>
                <w:t>http://www.rubricon.ru/</w:t>
              </w:r>
            </w:hyperlink>
          </w:p>
          <w:p w:rsidR="000E4C23" w:rsidRPr="003B0244" w:rsidRDefault="000E4C23" w:rsidP="00792CD0">
            <w:pPr>
              <w:pStyle w:val="a8"/>
              <w:shd w:val="clear" w:color="auto" w:fill="FFFFFF"/>
              <w:spacing w:before="0" w:after="0"/>
            </w:pPr>
            <w:proofErr w:type="spellStart"/>
            <w:r w:rsidRPr="003B0244">
              <w:t>Мегаэнциклопедия</w:t>
            </w:r>
            <w:proofErr w:type="spellEnd"/>
            <w:r w:rsidRPr="003B0244">
              <w:t xml:space="preserve"> MEGABOOK.RU.</w:t>
            </w:r>
            <w:r w:rsidRPr="003B0244">
              <w:rPr>
                <w:rStyle w:val="apple-converted-space"/>
              </w:rPr>
              <w:t> </w:t>
            </w:r>
            <w:hyperlink r:id="rId19" w:history="1">
              <w:r w:rsidRPr="003B0244">
                <w:rPr>
                  <w:rStyle w:val="aff"/>
                </w:rPr>
                <w:t>http://www.megabook.ru/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7"/>
              </w:numPr>
              <w:spacing w:before="0" w:after="0"/>
              <w:ind w:left="0"/>
              <w:jc w:val="left"/>
            </w:pPr>
            <w:r w:rsidRPr="003B0244">
              <w:t xml:space="preserve">«Единое окно доступа к образовательным ресурсам»- </w:t>
            </w:r>
            <w:hyperlink r:id="rId20" w:history="1">
              <w:r w:rsidRPr="003B0244">
                <w:rPr>
                  <w:rStyle w:val="aff"/>
                  <w:rFonts w:eastAsiaTheme="majorEastAsia"/>
                </w:rPr>
                <w:t>http://windows.edu/ru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7"/>
              </w:numPr>
              <w:spacing w:before="0" w:after="0"/>
              <w:ind w:left="0"/>
              <w:jc w:val="left"/>
            </w:pPr>
            <w:r w:rsidRPr="003B0244">
              <w:t xml:space="preserve">«Единая коллекция цифровых образовательных ресурсов» - </w:t>
            </w:r>
            <w:hyperlink r:id="rId21" w:history="1">
              <w:r w:rsidRPr="003B0244">
                <w:rPr>
                  <w:rStyle w:val="aff"/>
                  <w:rFonts w:eastAsiaTheme="majorEastAsia"/>
                </w:rPr>
                <w:t>http://school-collektion.edu/ru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7"/>
              </w:numPr>
              <w:spacing w:before="0" w:after="0"/>
              <w:ind w:left="0"/>
              <w:jc w:val="left"/>
            </w:pPr>
            <w:r w:rsidRPr="003B0244">
              <w:t xml:space="preserve">«Федеральный центр информационных образовательных ресурсов» - </w:t>
            </w:r>
            <w:hyperlink r:id="rId22" w:history="1">
              <w:r w:rsidRPr="003B0244">
                <w:rPr>
                  <w:rStyle w:val="aff"/>
                  <w:rFonts w:eastAsiaTheme="majorEastAsia"/>
                </w:rPr>
                <w:t>http://fcior.edu.ru</w:t>
              </w:r>
            </w:hyperlink>
            <w:r w:rsidRPr="003B0244">
              <w:t xml:space="preserve">, </w:t>
            </w:r>
            <w:hyperlink r:id="rId23" w:history="1">
              <w:r w:rsidRPr="003B0244">
                <w:rPr>
                  <w:rStyle w:val="aff"/>
                  <w:rFonts w:eastAsiaTheme="majorEastAsia"/>
                </w:rPr>
                <w:t>http://eor.edu.ru</w:t>
              </w:r>
            </w:hyperlink>
          </w:p>
          <w:p w:rsidR="000E4C23" w:rsidRPr="003B0244" w:rsidRDefault="000E4C23" w:rsidP="000E4C23">
            <w:pPr>
              <w:pStyle w:val="a8"/>
              <w:numPr>
                <w:ilvl w:val="0"/>
                <w:numId w:val="47"/>
              </w:numPr>
              <w:spacing w:before="0" w:after="0"/>
              <w:ind w:left="0"/>
              <w:jc w:val="left"/>
              <w:rPr>
                <w:iCs/>
              </w:rPr>
            </w:pPr>
            <w:r w:rsidRPr="003B0244">
              <w:t xml:space="preserve">Интернет-портал Всероссийской олимпиады школьников. – Режим доступа: </w:t>
            </w:r>
            <w:hyperlink r:id="rId24" w:history="1">
              <w:r w:rsidRPr="003B0244">
                <w:rPr>
                  <w:rStyle w:val="aff"/>
                </w:rPr>
                <w:t>http://www.rusolymp.ru</w:t>
              </w:r>
            </w:hyperlink>
          </w:p>
          <w:p w:rsidR="000E4C23" w:rsidRPr="003B0244" w:rsidRDefault="000E4C23" w:rsidP="00792CD0">
            <w:pPr>
              <w:pStyle w:val="6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D41" w:rsidRDefault="00A33D41" w:rsidP="00A33D41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3D41" w:rsidSect="00F150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187499A"/>
    <w:multiLevelType w:val="multilevel"/>
    <w:tmpl w:val="D5B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941819"/>
    <w:multiLevelType w:val="multilevel"/>
    <w:tmpl w:val="3702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E1575"/>
    <w:multiLevelType w:val="hybridMultilevel"/>
    <w:tmpl w:val="B34853F2"/>
    <w:lvl w:ilvl="0" w:tplc="9BDA66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851426D"/>
    <w:multiLevelType w:val="multilevel"/>
    <w:tmpl w:val="3644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93D6B"/>
    <w:multiLevelType w:val="multilevel"/>
    <w:tmpl w:val="C45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D7AFC"/>
    <w:multiLevelType w:val="multilevel"/>
    <w:tmpl w:val="DCB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81DBA"/>
    <w:multiLevelType w:val="multilevel"/>
    <w:tmpl w:val="3CD070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11FE7D73"/>
    <w:multiLevelType w:val="hybridMultilevel"/>
    <w:tmpl w:val="024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86504"/>
    <w:multiLevelType w:val="multilevel"/>
    <w:tmpl w:val="1CB2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72C23"/>
    <w:multiLevelType w:val="multilevel"/>
    <w:tmpl w:val="E358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3663C"/>
    <w:multiLevelType w:val="multilevel"/>
    <w:tmpl w:val="9640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748F3"/>
    <w:multiLevelType w:val="multilevel"/>
    <w:tmpl w:val="AA3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F13EB"/>
    <w:multiLevelType w:val="multilevel"/>
    <w:tmpl w:val="A01C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6CD49F7"/>
    <w:multiLevelType w:val="hybridMultilevel"/>
    <w:tmpl w:val="C34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919D8"/>
    <w:multiLevelType w:val="hybridMultilevel"/>
    <w:tmpl w:val="4C52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1112E"/>
    <w:multiLevelType w:val="multilevel"/>
    <w:tmpl w:val="7A90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036AD"/>
    <w:multiLevelType w:val="multilevel"/>
    <w:tmpl w:val="83E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25D88"/>
    <w:multiLevelType w:val="multilevel"/>
    <w:tmpl w:val="E7BA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314E6"/>
    <w:multiLevelType w:val="hybridMultilevel"/>
    <w:tmpl w:val="132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403B9"/>
    <w:multiLevelType w:val="hybridMultilevel"/>
    <w:tmpl w:val="3BC2F408"/>
    <w:lvl w:ilvl="0" w:tplc="08E6BC46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775140"/>
    <w:multiLevelType w:val="multilevel"/>
    <w:tmpl w:val="B24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8748C"/>
    <w:multiLevelType w:val="multilevel"/>
    <w:tmpl w:val="E512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51F78"/>
    <w:multiLevelType w:val="multilevel"/>
    <w:tmpl w:val="E07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81F49"/>
    <w:multiLevelType w:val="multilevel"/>
    <w:tmpl w:val="C16C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9B117A"/>
    <w:multiLevelType w:val="multilevel"/>
    <w:tmpl w:val="614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B6922"/>
    <w:multiLevelType w:val="multilevel"/>
    <w:tmpl w:val="14B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E45DE"/>
    <w:multiLevelType w:val="multilevel"/>
    <w:tmpl w:val="1592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C0B42"/>
    <w:multiLevelType w:val="hybridMultilevel"/>
    <w:tmpl w:val="9484FF80"/>
    <w:lvl w:ilvl="0" w:tplc="9BDA66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F771B2A"/>
    <w:multiLevelType w:val="multilevel"/>
    <w:tmpl w:val="8886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A1AFD"/>
    <w:multiLevelType w:val="multilevel"/>
    <w:tmpl w:val="1C9A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E7291"/>
    <w:multiLevelType w:val="multilevel"/>
    <w:tmpl w:val="F0F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A2956"/>
    <w:multiLevelType w:val="multilevel"/>
    <w:tmpl w:val="FDC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72AC8"/>
    <w:multiLevelType w:val="hybridMultilevel"/>
    <w:tmpl w:val="541AE0B0"/>
    <w:lvl w:ilvl="0" w:tplc="F70A01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6096B"/>
    <w:multiLevelType w:val="multilevel"/>
    <w:tmpl w:val="DF0C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C2BBD"/>
    <w:multiLevelType w:val="multilevel"/>
    <w:tmpl w:val="48C2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B000C"/>
    <w:multiLevelType w:val="hybridMultilevel"/>
    <w:tmpl w:val="215E8DE0"/>
    <w:lvl w:ilvl="0" w:tplc="AD005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C5F421E"/>
    <w:multiLevelType w:val="multilevel"/>
    <w:tmpl w:val="648A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B206B2"/>
    <w:multiLevelType w:val="multilevel"/>
    <w:tmpl w:val="260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D4703C"/>
    <w:multiLevelType w:val="hybridMultilevel"/>
    <w:tmpl w:val="3506A5BA"/>
    <w:lvl w:ilvl="0" w:tplc="D322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03936"/>
    <w:multiLevelType w:val="multilevel"/>
    <w:tmpl w:val="F7C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6540F"/>
    <w:multiLevelType w:val="multilevel"/>
    <w:tmpl w:val="3A08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2D7D80"/>
    <w:multiLevelType w:val="multilevel"/>
    <w:tmpl w:val="C1C2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332F1"/>
    <w:multiLevelType w:val="multilevel"/>
    <w:tmpl w:val="E64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1"/>
  </w:num>
  <w:num w:numId="4">
    <w:abstractNumId w:val="24"/>
  </w:num>
  <w:num w:numId="5">
    <w:abstractNumId w:val="6"/>
  </w:num>
  <w:num w:numId="6">
    <w:abstractNumId w:val="33"/>
  </w:num>
  <w:num w:numId="7">
    <w:abstractNumId w:val="23"/>
  </w:num>
  <w:num w:numId="8">
    <w:abstractNumId w:val="18"/>
  </w:num>
  <w:num w:numId="9">
    <w:abstractNumId w:val="44"/>
  </w:num>
  <w:num w:numId="10">
    <w:abstractNumId w:val="45"/>
  </w:num>
  <w:num w:numId="11">
    <w:abstractNumId w:val="5"/>
  </w:num>
  <w:num w:numId="12">
    <w:abstractNumId w:val="22"/>
  </w:num>
  <w:num w:numId="13">
    <w:abstractNumId w:val="4"/>
  </w:num>
  <w:num w:numId="14">
    <w:abstractNumId w:val="12"/>
  </w:num>
  <w:num w:numId="15">
    <w:abstractNumId w:val="42"/>
  </w:num>
  <w:num w:numId="16">
    <w:abstractNumId w:val="14"/>
  </w:num>
  <w:num w:numId="17">
    <w:abstractNumId w:val="10"/>
  </w:num>
  <w:num w:numId="18">
    <w:abstractNumId w:val="26"/>
  </w:num>
  <w:num w:numId="19">
    <w:abstractNumId w:val="43"/>
  </w:num>
  <w:num w:numId="20">
    <w:abstractNumId w:val="49"/>
  </w:num>
  <w:num w:numId="21">
    <w:abstractNumId w:val="20"/>
  </w:num>
  <w:num w:numId="22">
    <w:abstractNumId w:val="32"/>
  </w:num>
  <w:num w:numId="23">
    <w:abstractNumId w:val="8"/>
  </w:num>
  <w:num w:numId="24">
    <w:abstractNumId w:val="15"/>
  </w:num>
  <w:num w:numId="25">
    <w:abstractNumId w:val="16"/>
  </w:num>
  <w:num w:numId="26">
    <w:abstractNumId w:val="40"/>
  </w:num>
  <w:num w:numId="27">
    <w:abstractNumId w:val="25"/>
  </w:num>
  <w:num w:numId="28">
    <w:abstractNumId w:val="29"/>
  </w:num>
  <w:num w:numId="29">
    <w:abstractNumId w:val="37"/>
  </w:num>
  <w:num w:numId="30">
    <w:abstractNumId w:val="27"/>
  </w:num>
  <w:num w:numId="31">
    <w:abstractNumId w:val="30"/>
  </w:num>
  <w:num w:numId="32">
    <w:abstractNumId w:val="7"/>
  </w:num>
  <w:num w:numId="33">
    <w:abstractNumId w:val="35"/>
  </w:num>
  <w:num w:numId="34">
    <w:abstractNumId w:val="34"/>
  </w:num>
  <w:num w:numId="35">
    <w:abstractNumId w:val="48"/>
  </w:num>
  <w:num w:numId="36">
    <w:abstractNumId w:val="21"/>
  </w:num>
  <w:num w:numId="37">
    <w:abstractNumId w:val="39"/>
  </w:num>
  <w:num w:numId="38">
    <w:abstractNumId w:val="13"/>
  </w:num>
  <w:num w:numId="39">
    <w:abstractNumId w:val="9"/>
  </w:num>
  <w:num w:numId="40">
    <w:abstractNumId w:val="31"/>
  </w:num>
  <w:num w:numId="41">
    <w:abstractNumId w:val="47"/>
  </w:num>
  <w:num w:numId="42">
    <w:abstractNumId w:val="3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1"/>
  </w:num>
  <w:num w:numId="46">
    <w:abstractNumId w:val="46"/>
  </w:num>
  <w:num w:numId="47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155"/>
    <w:rsid w:val="00043D6E"/>
    <w:rsid w:val="000E4C23"/>
    <w:rsid w:val="000E4EB3"/>
    <w:rsid w:val="00101FE3"/>
    <w:rsid w:val="00114FDE"/>
    <w:rsid w:val="00145820"/>
    <w:rsid w:val="0015387E"/>
    <w:rsid w:val="00156210"/>
    <w:rsid w:val="00184D8C"/>
    <w:rsid w:val="00190E4A"/>
    <w:rsid w:val="001F4C46"/>
    <w:rsid w:val="00231B3E"/>
    <w:rsid w:val="0023277C"/>
    <w:rsid w:val="00237D70"/>
    <w:rsid w:val="002655A5"/>
    <w:rsid w:val="00271050"/>
    <w:rsid w:val="00271480"/>
    <w:rsid w:val="002A401A"/>
    <w:rsid w:val="002D57D3"/>
    <w:rsid w:val="002E1002"/>
    <w:rsid w:val="003115DA"/>
    <w:rsid w:val="00324155"/>
    <w:rsid w:val="00335009"/>
    <w:rsid w:val="00335FDA"/>
    <w:rsid w:val="00367673"/>
    <w:rsid w:val="003910E2"/>
    <w:rsid w:val="00392C14"/>
    <w:rsid w:val="003A5C17"/>
    <w:rsid w:val="003B5DCA"/>
    <w:rsid w:val="003E5F90"/>
    <w:rsid w:val="00405952"/>
    <w:rsid w:val="004143CB"/>
    <w:rsid w:val="004429D7"/>
    <w:rsid w:val="00444C57"/>
    <w:rsid w:val="00463ED6"/>
    <w:rsid w:val="004641DA"/>
    <w:rsid w:val="00483FEB"/>
    <w:rsid w:val="004C3D5C"/>
    <w:rsid w:val="00520D53"/>
    <w:rsid w:val="00553FD9"/>
    <w:rsid w:val="005959EB"/>
    <w:rsid w:val="005C3BBC"/>
    <w:rsid w:val="005C65E6"/>
    <w:rsid w:val="00635ADF"/>
    <w:rsid w:val="00646EDA"/>
    <w:rsid w:val="006663FB"/>
    <w:rsid w:val="0069299C"/>
    <w:rsid w:val="00694C0B"/>
    <w:rsid w:val="006B7AFB"/>
    <w:rsid w:val="006F388F"/>
    <w:rsid w:val="006F6618"/>
    <w:rsid w:val="007011CA"/>
    <w:rsid w:val="00747200"/>
    <w:rsid w:val="0076007D"/>
    <w:rsid w:val="007717E3"/>
    <w:rsid w:val="007D1800"/>
    <w:rsid w:val="007D5C73"/>
    <w:rsid w:val="007E05F1"/>
    <w:rsid w:val="007E24E0"/>
    <w:rsid w:val="007F0F91"/>
    <w:rsid w:val="007F38A1"/>
    <w:rsid w:val="00835CE8"/>
    <w:rsid w:val="008505D8"/>
    <w:rsid w:val="008727CE"/>
    <w:rsid w:val="00882971"/>
    <w:rsid w:val="008A2918"/>
    <w:rsid w:val="008F02A1"/>
    <w:rsid w:val="00940A7D"/>
    <w:rsid w:val="00986140"/>
    <w:rsid w:val="0099418E"/>
    <w:rsid w:val="00995B33"/>
    <w:rsid w:val="009A47AF"/>
    <w:rsid w:val="009E06A5"/>
    <w:rsid w:val="009F06FF"/>
    <w:rsid w:val="00A33D41"/>
    <w:rsid w:val="00A372E5"/>
    <w:rsid w:val="00A42CD5"/>
    <w:rsid w:val="00A540FF"/>
    <w:rsid w:val="00A63097"/>
    <w:rsid w:val="00A70703"/>
    <w:rsid w:val="00A82826"/>
    <w:rsid w:val="00AC07B4"/>
    <w:rsid w:val="00AC122E"/>
    <w:rsid w:val="00AC33AF"/>
    <w:rsid w:val="00AD1B77"/>
    <w:rsid w:val="00B13B4F"/>
    <w:rsid w:val="00B217C6"/>
    <w:rsid w:val="00B4436C"/>
    <w:rsid w:val="00B54220"/>
    <w:rsid w:val="00B55009"/>
    <w:rsid w:val="00BC51AB"/>
    <w:rsid w:val="00C15859"/>
    <w:rsid w:val="00C348BA"/>
    <w:rsid w:val="00C35BC9"/>
    <w:rsid w:val="00C63126"/>
    <w:rsid w:val="00C65DD7"/>
    <w:rsid w:val="00C8255F"/>
    <w:rsid w:val="00CE23E4"/>
    <w:rsid w:val="00D12ECE"/>
    <w:rsid w:val="00D2347A"/>
    <w:rsid w:val="00D237B6"/>
    <w:rsid w:val="00D66BB8"/>
    <w:rsid w:val="00D76284"/>
    <w:rsid w:val="00D810D4"/>
    <w:rsid w:val="00DD7A23"/>
    <w:rsid w:val="00E050DE"/>
    <w:rsid w:val="00E626D2"/>
    <w:rsid w:val="00E7158E"/>
    <w:rsid w:val="00E87DF0"/>
    <w:rsid w:val="00E92AB0"/>
    <w:rsid w:val="00EA0501"/>
    <w:rsid w:val="00EA20E9"/>
    <w:rsid w:val="00EC1B0D"/>
    <w:rsid w:val="00F0129A"/>
    <w:rsid w:val="00F0421D"/>
    <w:rsid w:val="00F15049"/>
    <w:rsid w:val="00F23CCC"/>
    <w:rsid w:val="00F4260B"/>
    <w:rsid w:val="00F46371"/>
    <w:rsid w:val="00F65582"/>
    <w:rsid w:val="00F73549"/>
    <w:rsid w:val="00F913F1"/>
    <w:rsid w:val="00F97272"/>
    <w:rsid w:val="00FB70CF"/>
    <w:rsid w:val="00FF63FD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C"/>
  </w:style>
  <w:style w:type="paragraph" w:styleId="1">
    <w:name w:val="heading 1"/>
    <w:basedOn w:val="a"/>
    <w:next w:val="a"/>
    <w:link w:val="10"/>
    <w:qFormat/>
    <w:rsid w:val="00483F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F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3FE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1"/>
    <w:qFormat/>
    <w:rsid w:val="00483F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3F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3F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83F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4155"/>
  </w:style>
  <w:style w:type="paragraph" w:styleId="a3">
    <w:name w:val="No Spacing"/>
    <w:link w:val="a4"/>
    <w:qFormat/>
    <w:rsid w:val="00324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24155"/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uiPriority w:val="99"/>
    <w:rsid w:val="00AC12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AC122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AC122E"/>
    <w:rPr>
      <w:i/>
      <w:iCs/>
    </w:rPr>
  </w:style>
  <w:style w:type="character" w:customStyle="1" w:styleId="Zag11">
    <w:name w:val="Zag_11"/>
    <w:uiPriority w:val="99"/>
    <w:rsid w:val="00AC122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C122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AC122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Normal (Web)"/>
    <w:basedOn w:val="a"/>
    <w:uiPriority w:val="99"/>
    <w:rsid w:val="00AC12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уллит"/>
    <w:basedOn w:val="a5"/>
    <w:link w:val="aa"/>
    <w:rsid w:val="00520D53"/>
    <w:pPr>
      <w:ind w:firstLine="244"/>
    </w:pPr>
  </w:style>
  <w:style w:type="character" w:customStyle="1" w:styleId="aa">
    <w:name w:val="Буллит Знак"/>
    <w:basedOn w:val="a6"/>
    <w:link w:val="a9"/>
    <w:rsid w:val="00520D53"/>
  </w:style>
  <w:style w:type="paragraph" w:customStyle="1" w:styleId="zag4">
    <w:name w:val="zag_4"/>
    <w:basedOn w:val="a"/>
    <w:uiPriority w:val="99"/>
    <w:rsid w:val="003A5C1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b">
    <w:name w:val="Table Grid"/>
    <w:basedOn w:val="a1"/>
    <w:uiPriority w:val="59"/>
    <w:rsid w:val="00232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55A5"/>
    <w:pPr>
      <w:ind w:left="720"/>
      <w:contextualSpacing/>
    </w:pPr>
    <w:rPr>
      <w:rFonts w:eastAsiaTheme="minorEastAsia"/>
      <w:lang w:eastAsia="ru-RU"/>
    </w:rPr>
  </w:style>
  <w:style w:type="character" w:styleId="ad">
    <w:name w:val="Strong"/>
    <w:qFormat/>
    <w:rsid w:val="000E4EB3"/>
    <w:rPr>
      <w:b/>
      <w:bCs/>
    </w:rPr>
  </w:style>
  <w:style w:type="paragraph" w:customStyle="1" w:styleId="c28">
    <w:name w:val="c28"/>
    <w:basedOn w:val="a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1DA"/>
  </w:style>
  <w:style w:type="paragraph" w:customStyle="1" w:styleId="c0">
    <w:name w:val="c0"/>
    <w:basedOn w:val="a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41DA"/>
  </w:style>
  <w:style w:type="paragraph" w:styleId="22">
    <w:name w:val="Body Text Indent 2"/>
    <w:basedOn w:val="a"/>
    <w:link w:val="23"/>
    <w:rsid w:val="00E715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158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unhideWhenUsed/>
    <w:qFormat/>
    <w:rsid w:val="00E7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E7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F38A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11">
    <w:name w:val="Без интервала1"/>
    <w:basedOn w:val="a"/>
    <w:qFormat/>
    <w:rsid w:val="00C63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msonormalcxspmiddle">
    <w:name w:val="msonormalcxspmiddle"/>
    <w:basedOn w:val="a"/>
    <w:rsid w:val="00C8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3F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83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FE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83F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3F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">
    <w:name w:val="c8 c17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rsid w:val="00483FEB"/>
  </w:style>
  <w:style w:type="character" w:customStyle="1" w:styleId="c4">
    <w:name w:val="c4"/>
    <w:basedOn w:val="a0"/>
    <w:rsid w:val="00483FEB"/>
  </w:style>
  <w:style w:type="character" w:customStyle="1" w:styleId="c2">
    <w:name w:val="c2"/>
    <w:basedOn w:val="a0"/>
    <w:rsid w:val="00483FEB"/>
  </w:style>
  <w:style w:type="paragraph" w:customStyle="1" w:styleId="c3c8">
    <w:name w:val="c3 c8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6">
    <w:name w:val="c3 c76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83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8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483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semiHidden/>
    <w:locked/>
    <w:rsid w:val="0048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48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4"/>
    <w:uiPriority w:val="99"/>
    <w:semiHidden/>
    <w:rsid w:val="00483FEB"/>
    <w:rPr>
      <w:sz w:val="20"/>
      <w:szCs w:val="20"/>
    </w:rPr>
  </w:style>
  <w:style w:type="character" w:customStyle="1" w:styleId="af5">
    <w:name w:val="Верхний колонтитул Знак"/>
    <w:basedOn w:val="a0"/>
    <w:link w:val="af6"/>
    <w:uiPriority w:val="99"/>
    <w:locked/>
    <w:rsid w:val="00483FEB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rsid w:val="00483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f6"/>
    <w:uiPriority w:val="99"/>
    <w:semiHidden/>
    <w:rsid w:val="00483FEB"/>
  </w:style>
  <w:style w:type="character" w:customStyle="1" w:styleId="af7">
    <w:name w:val="Название Знак"/>
    <w:basedOn w:val="a0"/>
    <w:link w:val="af8"/>
    <w:locked/>
    <w:rsid w:val="00483FEB"/>
    <w:rPr>
      <w:rFonts w:ascii="Cambria" w:hAnsi="Cambria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qFormat/>
    <w:rsid w:val="00483FE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8"/>
    <w:uiPriority w:val="10"/>
    <w:rsid w:val="0048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483FEB"/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a"/>
    <w:locked/>
    <w:rsid w:val="00483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rsid w:val="00483FE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a"/>
    <w:uiPriority w:val="99"/>
    <w:semiHidden/>
    <w:rsid w:val="00483FEB"/>
  </w:style>
  <w:style w:type="character" w:customStyle="1" w:styleId="24">
    <w:name w:val="Основной текст 2 Знак"/>
    <w:basedOn w:val="a0"/>
    <w:link w:val="25"/>
    <w:locked/>
    <w:rsid w:val="00483FEB"/>
    <w:rPr>
      <w:sz w:val="24"/>
      <w:szCs w:val="24"/>
    </w:rPr>
  </w:style>
  <w:style w:type="paragraph" w:styleId="25">
    <w:name w:val="Body Text 2"/>
    <w:basedOn w:val="a"/>
    <w:link w:val="24"/>
    <w:rsid w:val="00483FE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483FEB"/>
  </w:style>
  <w:style w:type="character" w:customStyle="1" w:styleId="31">
    <w:name w:val="Основной текст 3 Знак"/>
    <w:basedOn w:val="a0"/>
    <w:link w:val="32"/>
    <w:locked/>
    <w:rsid w:val="00483FEB"/>
    <w:rPr>
      <w:sz w:val="16"/>
      <w:szCs w:val="16"/>
    </w:rPr>
  </w:style>
  <w:style w:type="paragraph" w:styleId="32">
    <w:name w:val="Body Text 3"/>
    <w:basedOn w:val="a"/>
    <w:link w:val="31"/>
    <w:rsid w:val="00483FE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83FEB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83FEB"/>
    <w:rPr>
      <w:sz w:val="24"/>
      <w:szCs w:val="24"/>
    </w:rPr>
  </w:style>
  <w:style w:type="character" w:customStyle="1" w:styleId="afb">
    <w:name w:val="Схема документа Знак"/>
    <w:basedOn w:val="a0"/>
    <w:link w:val="afc"/>
    <w:semiHidden/>
    <w:locked/>
    <w:rsid w:val="00483FEB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483FEB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</w:rPr>
  </w:style>
  <w:style w:type="character" w:customStyle="1" w:styleId="17">
    <w:name w:val="Схема документа Знак1"/>
    <w:basedOn w:val="a0"/>
    <w:link w:val="afc"/>
    <w:uiPriority w:val="99"/>
    <w:semiHidden/>
    <w:rsid w:val="00483FE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e"/>
    <w:semiHidden/>
    <w:locked/>
    <w:rsid w:val="00483FE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semiHidden/>
    <w:rsid w:val="00483F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e"/>
    <w:uiPriority w:val="99"/>
    <w:semiHidden/>
    <w:rsid w:val="00483FE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rsid w:val="00483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83FE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0cxsplast">
    <w:name w:val="a0cxsplast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">
    <w:name w:val="Hyperlink"/>
    <w:basedOn w:val="a0"/>
    <w:uiPriority w:val="99"/>
    <w:rsid w:val="00483FEB"/>
    <w:rPr>
      <w:color w:val="0000FF"/>
      <w:u w:val="single"/>
    </w:rPr>
  </w:style>
  <w:style w:type="character" w:styleId="HTML">
    <w:name w:val="HTML Cite"/>
    <w:semiHidden/>
    <w:rsid w:val="00483FEB"/>
    <w:rPr>
      <w:rFonts w:cs="Times New Roman"/>
      <w:i/>
      <w:iCs/>
    </w:rPr>
  </w:style>
  <w:style w:type="character" w:customStyle="1" w:styleId="c22">
    <w:name w:val="c22"/>
    <w:basedOn w:val="a0"/>
    <w:rsid w:val="00483FEB"/>
  </w:style>
  <w:style w:type="paragraph" w:customStyle="1" w:styleId="c6c24">
    <w:name w:val="c6 c24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49">
    <w:name w:val="c10 c49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c7">
    <w:name w:val="c0 c3 c7"/>
    <w:basedOn w:val="a0"/>
    <w:rsid w:val="00483FEB"/>
  </w:style>
  <w:style w:type="character" w:customStyle="1" w:styleId="c0c3">
    <w:name w:val="c0 c3"/>
    <w:basedOn w:val="a0"/>
    <w:rsid w:val="00483FEB"/>
  </w:style>
  <w:style w:type="paragraph" w:customStyle="1" w:styleId="c4c5">
    <w:name w:val="c4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5">
    <w:name w:val="c1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">
    <w:name w:val="c2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7">
    <w:name w:val="c9 c17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c10">
    <w:name w:val="c9 c5 c10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5">
    <w:name w:val="c12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">
    <w:name w:val="c9 c5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">
    <w:name w:val="c0 c7"/>
    <w:basedOn w:val="a0"/>
    <w:rsid w:val="00483FEB"/>
  </w:style>
  <w:style w:type="paragraph" w:customStyle="1" w:styleId="c5c12">
    <w:name w:val="c5 c12"/>
    <w:basedOn w:val="a"/>
    <w:rsid w:val="0048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3FEB"/>
  </w:style>
  <w:style w:type="character" w:customStyle="1" w:styleId="c1c4">
    <w:name w:val="c1 c4"/>
    <w:basedOn w:val="a0"/>
    <w:rsid w:val="00483FEB"/>
  </w:style>
  <w:style w:type="character" w:customStyle="1" w:styleId="c1c10">
    <w:name w:val="c1 c10"/>
    <w:basedOn w:val="a0"/>
    <w:rsid w:val="00483FEB"/>
  </w:style>
  <w:style w:type="paragraph" w:customStyle="1" w:styleId="c15">
    <w:name w:val="c15"/>
    <w:basedOn w:val="a"/>
    <w:rsid w:val="00F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3">
    <w:name w:val="c5 c13"/>
    <w:basedOn w:val="a0"/>
    <w:rsid w:val="00F15049"/>
  </w:style>
  <w:style w:type="character" w:customStyle="1" w:styleId="c5c29c13">
    <w:name w:val="c5 c29 c13"/>
    <w:basedOn w:val="a0"/>
    <w:rsid w:val="00F15049"/>
  </w:style>
  <w:style w:type="paragraph" w:customStyle="1" w:styleId="26">
    <w:name w:val="Без интервала2"/>
    <w:rsid w:val="00F150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0c25">
    <w:name w:val="c0 c25"/>
    <w:basedOn w:val="a"/>
    <w:rsid w:val="00F150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endnote text"/>
    <w:basedOn w:val="a"/>
    <w:link w:val="aff1"/>
    <w:uiPriority w:val="99"/>
    <w:semiHidden/>
    <w:unhideWhenUsed/>
    <w:rsid w:val="00F23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23CCC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F23CCC"/>
    <w:rPr>
      <w:vertAlign w:val="superscript"/>
    </w:rPr>
  </w:style>
  <w:style w:type="character" w:customStyle="1" w:styleId="aff3">
    <w:name w:val="Основной текст_"/>
    <w:link w:val="19"/>
    <w:locked/>
    <w:rsid w:val="00F23CCC"/>
    <w:rPr>
      <w:shd w:val="clear" w:color="auto" w:fill="FFFFFF"/>
    </w:rPr>
  </w:style>
  <w:style w:type="paragraph" w:customStyle="1" w:styleId="19">
    <w:name w:val="Основной текст1"/>
    <w:basedOn w:val="a"/>
    <w:link w:val="aff3"/>
    <w:rsid w:val="00F23CCC"/>
    <w:pPr>
      <w:shd w:val="clear" w:color="auto" w:fill="FFFFFF"/>
      <w:spacing w:after="0" w:line="233" w:lineRule="exact"/>
      <w:jc w:val="both"/>
    </w:pPr>
    <w:rPr>
      <w:shd w:val="clear" w:color="auto" w:fill="FFFFFF"/>
    </w:rPr>
  </w:style>
  <w:style w:type="character" w:customStyle="1" w:styleId="c14">
    <w:name w:val="c14"/>
    <w:basedOn w:val="a0"/>
    <w:rsid w:val="00F23CCC"/>
  </w:style>
  <w:style w:type="paragraph" w:customStyle="1" w:styleId="c13">
    <w:name w:val="c13"/>
    <w:basedOn w:val="a"/>
    <w:rsid w:val="00F2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23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23C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61">
    <w:name w:val="Основной текст (6)_"/>
    <w:basedOn w:val="a0"/>
    <w:link w:val="62"/>
    <w:rsid w:val="00A33D41"/>
    <w:rPr>
      <w:rFonts w:ascii="Tahoma" w:eastAsia="Tahoma" w:hAnsi="Tahoma" w:cs="Tahom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3D41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hyperlink" Target="http://annaellada.narod.ru/%D0%B8%D0%BD%D1%82%D0%B5%D1%80%D0%B5%D1%81%D0%BD%D1%8B%D0%B5" TargetMode="External"/><Relationship Id="rId18" Type="http://schemas.openxmlformats.org/officeDocument/2006/relationships/hyperlink" Target="http://www.rubr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ol-collektion.edu/ru" TargetMode="External"/><Relationship Id="rId7" Type="http://schemas.openxmlformats.org/officeDocument/2006/relationships/hyperlink" Target="http://ifmir.info/budd.htm" TargetMode="External"/><Relationship Id="rId12" Type="http://schemas.openxmlformats.org/officeDocument/2006/relationships/hyperlink" Target="http://www.proshkolu.ru/tag/37017/" TargetMode="External"/><Relationship Id="rId17" Type="http://schemas.openxmlformats.org/officeDocument/2006/relationships/hyperlink" Target="http://encycl.yande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w.ru/" TargetMode="External"/><Relationship Id="rId20" Type="http://schemas.openxmlformats.org/officeDocument/2006/relationships/hyperlink" Target="http://windows.edu/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%D1%81%D0%BE%D0%B2%D1%80%D0%B5%D0%BC%D0%B5%D0%BD%D0%BD%D1%8B%D0%B9" TargetMode="External"/><Relationship Id="rId11" Type="http://schemas.openxmlformats.org/officeDocument/2006/relationships/hyperlink" Target="http://www.feor.ru/" TargetMode="External"/><Relationship Id="rId24" Type="http://schemas.openxmlformats.org/officeDocument/2006/relationships/hyperlink" Target="http://www.rusoly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kurgan.orbitel.ru/" TargetMode="External"/><Relationship Id="rId23" Type="http://schemas.openxmlformats.org/officeDocument/2006/relationships/hyperlink" Target="http://eor.edu.ru/" TargetMode="External"/><Relationship Id="rId10" Type="http://schemas.openxmlformats.org/officeDocument/2006/relationships/hyperlink" Target="http://www.buddhism.ru/" TargetMode="External"/><Relationship Id="rId19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.ru/" TargetMode="External"/><Relationship Id="rId14" Type="http://schemas.openxmlformats.org/officeDocument/2006/relationships/hyperlink" Target="http://ludmilafed.rusedu.net/post/1774/11013" TargetMode="External"/><Relationship Id="rId2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2EF8-5DA1-4C89-BEE7-8ABDC561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PNV</cp:lastModifiedBy>
  <cp:revision>42</cp:revision>
  <cp:lastPrinted>2017-08-31T08:27:00Z</cp:lastPrinted>
  <dcterms:created xsi:type="dcterms:W3CDTF">2017-08-29T15:18:00Z</dcterms:created>
  <dcterms:modified xsi:type="dcterms:W3CDTF">2020-12-30T03:57:00Z</dcterms:modified>
</cp:coreProperties>
</file>